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4C9E4" w14:textId="11C200FD" w:rsidR="00794D89" w:rsidRDefault="00E2618C" w:rsidP="001E283E">
      <w:pPr>
        <w:pageBreakBefore/>
        <w:ind w:left="5664"/>
      </w:pPr>
      <w:r>
        <w:t>Jerka, dnia 26</w:t>
      </w:r>
      <w:r w:rsidR="00794D89">
        <w:t xml:space="preserve"> sierpnia 2021 roku</w:t>
      </w:r>
    </w:p>
    <w:p w14:paraId="36D1D97D" w14:textId="77777777" w:rsidR="00794D89" w:rsidRDefault="00794D89" w:rsidP="00794D89">
      <w:pPr>
        <w:pStyle w:val="Nagwek2"/>
        <w:numPr>
          <w:ilvl w:val="1"/>
          <w:numId w:val="1"/>
        </w:numPr>
        <w:spacing w:before="0" w:after="0"/>
        <w:jc w:val="center"/>
      </w:pPr>
    </w:p>
    <w:p w14:paraId="2B9169F3" w14:textId="77777777" w:rsidR="00794D89" w:rsidRPr="00824358" w:rsidRDefault="00794D89" w:rsidP="00794D89">
      <w:pPr>
        <w:pStyle w:val="Nagwek2"/>
        <w:numPr>
          <w:ilvl w:val="1"/>
          <w:numId w:val="1"/>
        </w:numPr>
        <w:spacing w:before="0" w:after="0"/>
        <w:jc w:val="center"/>
      </w:pPr>
      <w:r>
        <w:t>Zapytanie ofertowe</w:t>
      </w:r>
    </w:p>
    <w:p w14:paraId="049A6B71" w14:textId="77777777" w:rsidR="00794D89" w:rsidRDefault="00794D89" w:rsidP="00794D89">
      <w:pPr>
        <w:pStyle w:val="NormalnyWeb"/>
        <w:spacing w:before="0" w:after="0"/>
        <w:ind w:left="363" w:hanging="93"/>
      </w:pPr>
      <w:r>
        <w:t>ZAMAWIAJĄCY:</w:t>
      </w:r>
    </w:p>
    <w:p w14:paraId="33189190" w14:textId="77777777" w:rsidR="00794D89" w:rsidRPr="000A61E1" w:rsidRDefault="00794D89" w:rsidP="00794D89">
      <w:pPr>
        <w:pStyle w:val="NormalnyWeb"/>
        <w:spacing w:before="0" w:after="0"/>
        <w:ind w:left="363" w:hanging="93"/>
        <w:rPr>
          <w:b/>
        </w:rPr>
      </w:pPr>
      <w:r w:rsidRPr="000A61E1">
        <w:rPr>
          <w:b/>
        </w:rPr>
        <w:t>Gmina Krzywiń</w:t>
      </w:r>
    </w:p>
    <w:p w14:paraId="50950E0A" w14:textId="77777777" w:rsidR="00794D89" w:rsidRPr="000A61E1" w:rsidRDefault="00794D89" w:rsidP="00794D89">
      <w:pPr>
        <w:pStyle w:val="NormalnyWeb"/>
        <w:spacing w:before="0" w:after="0"/>
        <w:ind w:left="363" w:hanging="93"/>
        <w:rPr>
          <w:b/>
        </w:rPr>
      </w:pPr>
      <w:r w:rsidRPr="000A61E1">
        <w:rPr>
          <w:b/>
        </w:rPr>
        <w:t>ul. Rynek 1</w:t>
      </w:r>
    </w:p>
    <w:p w14:paraId="01486F7A" w14:textId="77777777" w:rsidR="00794D89" w:rsidRDefault="00794D89" w:rsidP="00794D89">
      <w:pPr>
        <w:pStyle w:val="NormalnyWeb"/>
        <w:spacing w:before="0" w:after="0"/>
        <w:ind w:left="363" w:hanging="93"/>
        <w:rPr>
          <w:b/>
        </w:rPr>
      </w:pPr>
      <w:r w:rsidRPr="000A61E1">
        <w:rPr>
          <w:b/>
        </w:rPr>
        <w:t>64-010 Krzywiń</w:t>
      </w:r>
    </w:p>
    <w:p w14:paraId="52E946A1" w14:textId="77777777" w:rsidR="00794D89" w:rsidRDefault="00794D89" w:rsidP="00794D89">
      <w:pPr>
        <w:pStyle w:val="NormalnyWeb"/>
        <w:spacing w:before="0" w:after="0"/>
        <w:ind w:left="363" w:hanging="93"/>
        <w:rPr>
          <w:b/>
        </w:rPr>
      </w:pPr>
    </w:p>
    <w:p w14:paraId="5A4767E1" w14:textId="77777777" w:rsidR="00794D89" w:rsidRDefault="00794D89" w:rsidP="00794D89">
      <w:pPr>
        <w:pStyle w:val="NormalnyWeb"/>
        <w:spacing w:before="0" w:after="0"/>
        <w:ind w:left="363" w:hanging="93"/>
        <w:rPr>
          <w:b/>
        </w:rPr>
      </w:pPr>
      <w:r>
        <w:rPr>
          <w:b/>
        </w:rPr>
        <w:t>Zespół Szkół w Jerce</w:t>
      </w:r>
    </w:p>
    <w:p w14:paraId="0068FC6F" w14:textId="77777777" w:rsidR="00794D89" w:rsidRDefault="00794D89" w:rsidP="00794D89">
      <w:pPr>
        <w:pStyle w:val="NormalnyWeb"/>
        <w:spacing w:before="0" w:after="0"/>
        <w:ind w:left="363" w:hanging="93"/>
        <w:rPr>
          <w:b/>
        </w:rPr>
      </w:pPr>
      <w:r>
        <w:rPr>
          <w:b/>
        </w:rPr>
        <w:t>Jerka, ul. Szkolna 5</w:t>
      </w:r>
    </w:p>
    <w:p w14:paraId="56A8CBB2" w14:textId="77777777" w:rsidR="00794D89" w:rsidRPr="000A61E1" w:rsidRDefault="00794D89" w:rsidP="00794D89">
      <w:pPr>
        <w:pStyle w:val="NormalnyWeb"/>
        <w:spacing w:before="0" w:after="0"/>
        <w:ind w:left="363" w:hanging="93"/>
        <w:rPr>
          <w:b/>
        </w:rPr>
      </w:pPr>
      <w:r>
        <w:rPr>
          <w:b/>
        </w:rPr>
        <w:t xml:space="preserve">64-010 Krzywiń </w:t>
      </w:r>
    </w:p>
    <w:p w14:paraId="249B4D4D" w14:textId="77777777" w:rsidR="00794D89" w:rsidRDefault="00794D89" w:rsidP="00794D89">
      <w:pPr>
        <w:pStyle w:val="NormalnyWeb"/>
        <w:shd w:val="clear" w:color="auto" w:fill="FFFFFF"/>
        <w:spacing w:before="0" w:after="0" w:line="0" w:lineRule="atLeast"/>
        <w:ind w:left="274"/>
        <w:rPr>
          <w:color w:val="333333"/>
        </w:rPr>
      </w:pPr>
      <w:r>
        <w:rPr>
          <w:rStyle w:val="contact-telephone"/>
          <w:color w:val="333333"/>
        </w:rPr>
        <w:t>Tel. 65/5178366</w:t>
      </w:r>
    </w:p>
    <w:p w14:paraId="74F13878" w14:textId="20B609B5" w:rsidR="00794D89" w:rsidRPr="00B346EB" w:rsidRDefault="00C360E8" w:rsidP="00C360E8">
      <w:pPr>
        <w:pStyle w:val="NormalnyWeb"/>
        <w:shd w:val="clear" w:color="auto" w:fill="FFFFFF"/>
        <w:spacing w:before="0" w:after="0" w:line="0" w:lineRule="atLeast"/>
        <w:ind w:left="274"/>
        <w:jc w:val="center"/>
        <w:rPr>
          <w:rStyle w:val="contact-fax"/>
          <w:color w:val="000000" w:themeColor="text1"/>
        </w:rPr>
      </w:pPr>
      <w:r w:rsidRPr="00B346EB">
        <w:rPr>
          <w:b/>
          <w:color w:val="000000" w:themeColor="text1"/>
        </w:rPr>
        <w:t>Dyrektor Zesp</w:t>
      </w:r>
      <w:r w:rsidR="002B4F18" w:rsidRPr="00B346EB">
        <w:rPr>
          <w:b/>
          <w:color w:val="000000" w:themeColor="text1"/>
        </w:rPr>
        <w:t>oł</w:t>
      </w:r>
      <w:r w:rsidRPr="00B346EB">
        <w:rPr>
          <w:b/>
          <w:color w:val="000000" w:themeColor="text1"/>
        </w:rPr>
        <w:t>u Szkół w Jerce</w:t>
      </w:r>
    </w:p>
    <w:p w14:paraId="01D5DD05" w14:textId="6435772C" w:rsidR="00C360E8" w:rsidRPr="00B346EB" w:rsidRDefault="00C360E8" w:rsidP="00C360E8">
      <w:pPr>
        <w:spacing w:before="120" w:after="120"/>
        <w:jc w:val="center"/>
        <w:rPr>
          <w:b/>
          <w:bCs/>
          <w:color w:val="000000" w:themeColor="text1"/>
        </w:rPr>
      </w:pPr>
      <w:r w:rsidRPr="00B346EB">
        <w:rPr>
          <w:b/>
          <w:bCs/>
          <w:color w:val="000000" w:themeColor="text1"/>
        </w:rPr>
        <w:t>z</w:t>
      </w:r>
      <w:r w:rsidR="00794D89" w:rsidRPr="00B346EB">
        <w:rPr>
          <w:b/>
          <w:bCs/>
          <w:color w:val="000000" w:themeColor="text1"/>
        </w:rPr>
        <w:t>apr</w:t>
      </w:r>
      <w:r w:rsidRPr="00B346EB">
        <w:rPr>
          <w:b/>
          <w:bCs/>
          <w:color w:val="000000" w:themeColor="text1"/>
        </w:rPr>
        <w:t>a</w:t>
      </w:r>
      <w:r w:rsidR="00794D89" w:rsidRPr="00B346EB">
        <w:rPr>
          <w:b/>
          <w:bCs/>
          <w:color w:val="000000" w:themeColor="text1"/>
        </w:rPr>
        <w:t>sz</w:t>
      </w:r>
      <w:r w:rsidRPr="00B346EB">
        <w:rPr>
          <w:b/>
          <w:bCs/>
          <w:color w:val="000000" w:themeColor="text1"/>
        </w:rPr>
        <w:t>a</w:t>
      </w:r>
    </w:p>
    <w:p w14:paraId="651047F5" w14:textId="10E37A41" w:rsidR="00794D89" w:rsidRPr="00B346EB" w:rsidRDefault="00794D89" w:rsidP="00C360E8">
      <w:pPr>
        <w:spacing w:before="120" w:after="120"/>
        <w:jc w:val="center"/>
        <w:rPr>
          <w:b/>
          <w:bCs/>
          <w:color w:val="000000" w:themeColor="text1"/>
        </w:rPr>
      </w:pPr>
      <w:r w:rsidRPr="00B346EB">
        <w:rPr>
          <w:b/>
          <w:bCs/>
          <w:color w:val="000000" w:themeColor="text1"/>
        </w:rPr>
        <w:t>do złożenia oferty cenowej na zadanie:</w:t>
      </w:r>
    </w:p>
    <w:p w14:paraId="3CA55F4A" w14:textId="62319C7A" w:rsidR="00794D89" w:rsidRPr="00B346EB" w:rsidRDefault="00794D89" w:rsidP="00C360E8">
      <w:pPr>
        <w:autoSpaceDE w:val="0"/>
        <w:spacing w:line="276" w:lineRule="auto"/>
        <w:jc w:val="center"/>
        <w:rPr>
          <w:rFonts w:eastAsia="ArialMT"/>
          <w:b/>
          <w:bCs/>
          <w:i/>
          <w:color w:val="000000" w:themeColor="text1"/>
          <w:sz w:val="28"/>
          <w:szCs w:val="28"/>
        </w:rPr>
      </w:pPr>
      <w:bookmarkStart w:id="0" w:name="_Hlk72312660"/>
      <w:r w:rsidRPr="00B346EB">
        <w:rPr>
          <w:rFonts w:eastAsia="ArialMT"/>
          <w:b/>
          <w:bCs/>
          <w:i/>
          <w:color w:val="000000" w:themeColor="text1"/>
          <w:sz w:val="28"/>
          <w:szCs w:val="28"/>
        </w:rPr>
        <w:t>Wykonanie</w:t>
      </w:r>
      <w:r w:rsidR="00C360E8" w:rsidRPr="00B346EB">
        <w:rPr>
          <w:rFonts w:eastAsia="ArialMT"/>
          <w:b/>
          <w:bCs/>
          <w:i/>
          <w:color w:val="000000" w:themeColor="text1"/>
          <w:sz w:val="28"/>
          <w:szCs w:val="28"/>
        </w:rPr>
        <w:t xml:space="preserve"> </w:t>
      </w:r>
      <w:proofErr w:type="spellStart"/>
      <w:r w:rsidR="00C360E8" w:rsidRPr="00B346EB">
        <w:rPr>
          <w:rFonts w:eastAsia="ArialMT"/>
          <w:b/>
          <w:bCs/>
          <w:i/>
          <w:color w:val="000000" w:themeColor="text1"/>
          <w:sz w:val="28"/>
          <w:szCs w:val="28"/>
        </w:rPr>
        <w:t>pełnobranżowego</w:t>
      </w:r>
      <w:proofErr w:type="spellEnd"/>
      <w:r w:rsidRPr="00B346EB">
        <w:rPr>
          <w:rFonts w:eastAsia="ArialMT"/>
          <w:b/>
          <w:bCs/>
          <w:i/>
          <w:color w:val="000000" w:themeColor="text1"/>
          <w:sz w:val="28"/>
          <w:szCs w:val="28"/>
        </w:rPr>
        <w:t xml:space="preserve"> projektu na przebudowę węzła sanitarnego toalet z uwzględnieniem dostępu do nich osób niepełnosprawnych </w:t>
      </w:r>
      <w:bookmarkEnd w:id="0"/>
      <w:r w:rsidRPr="00B346EB">
        <w:rPr>
          <w:rFonts w:eastAsia="ArialMT"/>
          <w:b/>
          <w:bCs/>
          <w:i/>
          <w:color w:val="000000" w:themeColor="text1"/>
          <w:sz w:val="28"/>
          <w:szCs w:val="28"/>
        </w:rPr>
        <w:t>w budynku Zespołu Szkół w Jerce.</w:t>
      </w:r>
    </w:p>
    <w:p w14:paraId="2F457931" w14:textId="77777777" w:rsidR="00794D89" w:rsidRPr="00C360E8" w:rsidRDefault="00794D89" w:rsidP="00C360E8">
      <w:pPr>
        <w:autoSpaceDE w:val="0"/>
        <w:spacing w:line="276" w:lineRule="auto"/>
        <w:jc w:val="center"/>
        <w:rPr>
          <w:rFonts w:eastAsia="ArialMT"/>
          <w:b/>
          <w:bCs/>
          <w:i/>
          <w:color w:val="FF0000"/>
        </w:rPr>
      </w:pPr>
    </w:p>
    <w:p w14:paraId="3914A1AC" w14:textId="77777777" w:rsidR="00794D89" w:rsidRDefault="00794D89" w:rsidP="00794D89">
      <w:pPr>
        <w:spacing w:before="280" w:after="280" w:line="276" w:lineRule="auto"/>
        <w:jc w:val="both"/>
      </w:pPr>
      <w:r>
        <w:t>Szacunkowa wartość zamówienia nie przekracza 30000 euro. Do niniejszego postępowania ofertowego nie mają zastosowania przepisy ustawy z dnia 11.09.2019 r. Prawo Zamówień Publicznych (</w:t>
      </w:r>
      <w:r>
        <w:rPr>
          <w:bCs/>
          <w:color w:val="000000"/>
          <w:shd w:val="clear" w:color="auto" w:fill="FFFFFF"/>
        </w:rPr>
        <w:t>Dz.U. 2019 poz. 2019 ze zm.)</w:t>
      </w:r>
    </w:p>
    <w:p w14:paraId="678B0772" w14:textId="77777777" w:rsidR="00794D89" w:rsidRDefault="00794D89" w:rsidP="00794D89">
      <w:pPr>
        <w:rPr>
          <w:b/>
        </w:rPr>
      </w:pPr>
      <w:r>
        <w:rPr>
          <w:b/>
        </w:rPr>
        <w:t>Opis przedmiotu zamówienia:</w:t>
      </w:r>
    </w:p>
    <w:p w14:paraId="5BA98797" w14:textId="77777777" w:rsidR="00794D89" w:rsidRDefault="00794D89" w:rsidP="00794D89">
      <w:pPr>
        <w:rPr>
          <w:b/>
        </w:rPr>
      </w:pPr>
    </w:p>
    <w:p w14:paraId="11C38A45" w14:textId="727CFA9E" w:rsidR="00794D89" w:rsidRPr="00B16E27" w:rsidRDefault="00794D89" w:rsidP="00794D89">
      <w:pPr>
        <w:autoSpaceDE w:val="0"/>
        <w:spacing w:line="276" w:lineRule="auto"/>
        <w:jc w:val="center"/>
        <w:rPr>
          <w:rFonts w:eastAsia="ArialMT"/>
          <w:bCs/>
        </w:rPr>
      </w:pPr>
      <w:r w:rsidRPr="00B16E27">
        <w:rPr>
          <w:rFonts w:eastAsia="ArialMT"/>
          <w:bCs/>
        </w:rPr>
        <w:t>Wykonanie</w:t>
      </w:r>
      <w:r w:rsidR="00C360E8">
        <w:rPr>
          <w:rFonts w:eastAsia="ArialMT"/>
          <w:bCs/>
        </w:rPr>
        <w:t xml:space="preserve"> </w:t>
      </w:r>
      <w:proofErr w:type="spellStart"/>
      <w:r w:rsidR="00C360E8">
        <w:rPr>
          <w:rFonts w:eastAsia="ArialMT"/>
          <w:bCs/>
        </w:rPr>
        <w:t>pełnobranżowego</w:t>
      </w:r>
      <w:proofErr w:type="spellEnd"/>
      <w:r w:rsidRPr="00B16E27">
        <w:rPr>
          <w:rFonts w:eastAsia="ArialMT"/>
          <w:bCs/>
        </w:rPr>
        <w:t xml:space="preserve"> projektu na przebudowę węzła sanitarnego toalet </w:t>
      </w:r>
      <w:r w:rsidR="00C360E8">
        <w:rPr>
          <w:rFonts w:eastAsia="ArialMT"/>
          <w:bCs/>
        </w:rPr>
        <w:br/>
      </w:r>
      <w:r w:rsidRPr="00B16E27">
        <w:rPr>
          <w:rFonts w:eastAsia="ArialMT"/>
          <w:bCs/>
        </w:rPr>
        <w:t>z uwzględnieniem dostępu do niego osób niepełnosprawnych w trzech pionach obejmujących piętro i parter w budynku Zespołu Szkół w Jerce</w:t>
      </w:r>
    </w:p>
    <w:p w14:paraId="159C2773" w14:textId="77777777" w:rsidR="00794D89" w:rsidRDefault="00794D89" w:rsidP="00794D89">
      <w:pPr>
        <w:rPr>
          <w:b/>
        </w:rPr>
      </w:pPr>
    </w:p>
    <w:p w14:paraId="22A22AF7" w14:textId="77777777" w:rsidR="00794D89" w:rsidRPr="00131390" w:rsidRDefault="00794D89" w:rsidP="00794D89">
      <w:pPr>
        <w:numPr>
          <w:ilvl w:val="0"/>
          <w:numId w:val="5"/>
        </w:numPr>
        <w:ind w:left="567"/>
        <w:jc w:val="both"/>
        <w:rPr>
          <w:bCs/>
        </w:rPr>
      </w:pPr>
      <w:r w:rsidRPr="00131390">
        <w:rPr>
          <w:bCs/>
        </w:rPr>
        <w:t xml:space="preserve">w zakres projektu wchodzi uzyskanie niezbędnych uzgodnień </w:t>
      </w:r>
      <w:r>
        <w:rPr>
          <w:bCs/>
        </w:rPr>
        <w:t xml:space="preserve">i decyzji </w:t>
      </w:r>
      <w:r w:rsidRPr="00131390">
        <w:rPr>
          <w:bCs/>
        </w:rPr>
        <w:t>wymaganych prawem oraz wykonanie dokumentacji</w:t>
      </w:r>
      <w:r>
        <w:rPr>
          <w:bCs/>
        </w:rPr>
        <w:t xml:space="preserve"> projektowej</w:t>
      </w:r>
      <w:r w:rsidRPr="00131390">
        <w:rPr>
          <w:bCs/>
        </w:rPr>
        <w:t>, decyzji lokalizacyjnych</w:t>
      </w:r>
      <w:r>
        <w:rPr>
          <w:bCs/>
        </w:rPr>
        <w:t xml:space="preserve"> (jeżeli będą wymagane)</w:t>
      </w:r>
      <w:r w:rsidRPr="00131390">
        <w:rPr>
          <w:bCs/>
        </w:rPr>
        <w:t>, decyzji o pozwoleni</w:t>
      </w:r>
      <w:r>
        <w:rPr>
          <w:bCs/>
        </w:rPr>
        <w:t>u</w:t>
      </w:r>
      <w:r w:rsidRPr="00131390">
        <w:rPr>
          <w:bCs/>
        </w:rPr>
        <w:t xml:space="preserve"> na budowę lub dokonania zgłoszenia robót budowlanych</w:t>
      </w:r>
      <w:r>
        <w:rPr>
          <w:bCs/>
        </w:rPr>
        <w:t xml:space="preserve"> (jeżeli będą wymagane)</w:t>
      </w:r>
      <w:r w:rsidRPr="00131390">
        <w:rPr>
          <w:bCs/>
        </w:rPr>
        <w:t>;</w:t>
      </w:r>
    </w:p>
    <w:p w14:paraId="42570472" w14:textId="77777777" w:rsidR="00794D89" w:rsidRDefault="00794D89" w:rsidP="00794D89">
      <w:pPr>
        <w:numPr>
          <w:ilvl w:val="0"/>
          <w:numId w:val="5"/>
        </w:numPr>
        <w:ind w:left="567"/>
        <w:jc w:val="both"/>
        <w:rPr>
          <w:bCs/>
        </w:rPr>
      </w:pPr>
      <w:r>
        <w:rPr>
          <w:bCs/>
        </w:rPr>
        <w:t>wykonanie specyfikacji technicznych wykonania i odbioru robót;</w:t>
      </w:r>
    </w:p>
    <w:p w14:paraId="1F526487" w14:textId="77777777" w:rsidR="00794D89" w:rsidRDefault="00794D89" w:rsidP="00794D89">
      <w:pPr>
        <w:numPr>
          <w:ilvl w:val="0"/>
          <w:numId w:val="5"/>
        </w:numPr>
        <w:ind w:left="567"/>
        <w:jc w:val="both"/>
        <w:rPr>
          <w:bCs/>
        </w:rPr>
      </w:pPr>
      <w:r>
        <w:rPr>
          <w:bCs/>
        </w:rPr>
        <w:t>wykonanie kosztorysów inwestorskich i ofertowych (ślepych);</w:t>
      </w:r>
    </w:p>
    <w:p w14:paraId="36E76416" w14:textId="77777777" w:rsidR="00794D89" w:rsidRDefault="00794D89" w:rsidP="00794D89">
      <w:pPr>
        <w:jc w:val="both"/>
        <w:rPr>
          <w:bCs/>
        </w:rPr>
      </w:pPr>
    </w:p>
    <w:p w14:paraId="65F7800C" w14:textId="77777777" w:rsidR="00794D89" w:rsidRDefault="00794D89" w:rsidP="00794D89">
      <w:pPr>
        <w:jc w:val="both"/>
        <w:rPr>
          <w:rFonts w:eastAsia="Arial Unicode MS"/>
          <w:b/>
          <w:color w:val="212121"/>
          <w:kern w:val="1"/>
          <w:shd w:val="clear" w:color="auto" w:fill="FFFFFF"/>
        </w:rPr>
      </w:pPr>
      <w:r w:rsidRPr="0011658F">
        <w:rPr>
          <w:rFonts w:eastAsia="Arial Unicode MS"/>
          <w:b/>
          <w:color w:val="212121"/>
          <w:kern w:val="1"/>
          <w:shd w:val="clear" w:color="auto" w:fill="FFFFFF"/>
        </w:rPr>
        <w:t>Wykonane prace projektowe potwierdzone zostaną Protokołem odbioru podpisanym przez Zamawiającego i Wykonawcę.</w:t>
      </w:r>
    </w:p>
    <w:p w14:paraId="62F84751" w14:textId="77777777" w:rsidR="00794D89" w:rsidRDefault="00794D89" w:rsidP="00794D89">
      <w:pPr>
        <w:jc w:val="both"/>
        <w:rPr>
          <w:b/>
          <w:bCs/>
        </w:rPr>
      </w:pPr>
    </w:p>
    <w:p w14:paraId="69D4CB09" w14:textId="17C48D32" w:rsidR="00794D89" w:rsidRPr="00B16E27" w:rsidRDefault="00794D89" w:rsidP="00794D89">
      <w:pPr>
        <w:jc w:val="both"/>
        <w:rPr>
          <w:b/>
          <w:bCs/>
        </w:rPr>
      </w:pPr>
      <w:r>
        <w:rPr>
          <w:rFonts w:eastAsia="Arial Unicode MS"/>
          <w:color w:val="212121"/>
          <w:kern w:val="1"/>
          <w:shd w:val="clear" w:color="auto" w:fill="FFFFFF"/>
        </w:rPr>
        <w:t xml:space="preserve">Przed złożeniem oferty </w:t>
      </w:r>
      <w:r w:rsidRPr="00B346EB">
        <w:rPr>
          <w:rFonts w:eastAsia="Arial Unicode MS"/>
          <w:color w:val="000000" w:themeColor="text1"/>
          <w:kern w:val="1"/>
          <w:shd w:val="clear" w:color="auto" w:fill="FFFFFF"/>
        </w:rPr>
        <w:t xml:space="preserve">Zamawiający </w:t>
      </w:r>
      <w:r w:rsidR="00C360E8" w:rsidRPr="00B346EB">
        <w:rPr>
          <w:rFonts w:eastAsia="Arial Unicode MS"/>
          <w:color w:val="000000" w:themeColor="text1"/>
          <w:kern w:val="1"/>
          <w:shd w:val="clear" w:color="auto" w:fill="FFFFFF"/>
        </w:rPr>
        <w:t xml:space="preserve">wymaga </w:t>
      </w:r>
      <w:r>
        <w:rPr>
          <w:rFonts w:eastAsia="Arial Unicode MS"/>
          <w:color w:val="212121"/>
          <w:kern w:val="1"/>
          <w:shd w:val="clear" w:color="auto" w:fill="FFFFFF"/>
        </w:rPr>
        <w:t xml:space="preserve">przeprowadzenia wizji w terenie, w celu </w:t>
      </w:r>
      <w:r w:rsidRPr="001A28C9">
        <w:rPr>
          <w:rFonts w:eastAsia="Arial Unicode MS"/>
          <w:color w:val="212121"/>
          <w:kern w:val="1"/>
          <w:shd w:val="clear" w:color="auto" w:fill="FFFFFF"/>
        </w:rPr>
        <w:t xml:space="preserve">sprawdzenia </w:t>
      </w:r>
      <w:r>
        <w:rPr>
          <w:rFonts w:eastAsia="Arial Unicode MS"/>
          <w:color w:val="212121"/>
          <w:kern w:val="1"/>
          <w:shd w:val="clear" w:color="auto" w:fill="FFFFFF"/>
        </w:rPr>
        <w:t xml:space="preserve">zakresu i </w:t>
      </w:r>
      <w:r w:rsidRPr="001A28C9">
        <w:rPr>
          <w:rFonts w:eastAsia="Arial Unicode MS"/>
          <w:color w:val="212121"/>
          <w:kern w:val="1"/>
          <w:shd w:val="clear" w:color="auto" w:fill="FFFFFF"/>
        </w:rPr>
        <w:t>warunków wykonani</w:t>
      </w:r>
      <w:r>
        <w:rPr>
          <w:rFonts w:eastAsia="Arial Unicode MS"/>
          <w:color w:val="212121"/>
          <w:kern w:val="1"/>
          <w:shd w:val="clear" w:color="auto" w:fill="FFFFFF"/>
        </w:rPr>
        <w:t>a</w:t>
      </w:r>
      <w:r w:rsidRPr="001A28C9">
        <w:rPr>
          <w:rFonts w:eastAsia="Arial Unicode MS"/>
          <w:color w:val="212121"/>
          <w:kern w:val="1"/>
          <w:shd w:val="clear" w:color="auto" w:fill="FFFFFF"/>
        </w:rPr>
        <w:t xml:space="preserve"> przedmiot</w:t>
      </w:r>
      <w:r>
        <w:rPr>
          <w:rFonts w:eastAsia="Arial Unicode MS"/>
          <w:color w:val="212121"/>
          <w:kern w:val="1"/>
          <w:shd w:val="clear" w:color="auto" w:fill="FFFFFF"/>
        </w:rPr>
        <w:t>u</w:t>
      </w:r>
      <w:r w:rsidRPr="001A28C9">
        <w:rPr>
          <w:rFonts w:eastAsia="Arial Unicode MS"/>
          <w:color w:val="212121"/>
          <w:kern w:val="1"/>
          <w:shd w:val="clear" w:color="auto" w:fill="FFFFFF"/>
        </w:rPr>
        <w:t xml:space="preserve"> </w:t>
      </w:r>
      <w:r>
        <w:rPr>
          <w:rFonts w:eastAsia="Arial Unicode MS"/>
          <w:color w:val="212121"/>
          <w:kern w:val="1"/>
          <w:shd w:val="clear" w:color="auto" w:fill="FFFFFF"/>
        </w:rPr>
        <w:t>niniejszego Zapytania</w:t>
      </w:r>
      <w:r w:rsidRPr="001A28C9">
        <w:rPr>
          <w:rFonts w:eastAsia="Arial Unicode MS"/>
          <w:color w:val="212121"/>
          <w:kern w:val="1"/>
          <w:shd w:val="clear" w:color="auto" w:fill="FFFFFF"/>
        </w:rPr>
        <w:t xml:space="preserve"> oraz</w:t>
      </w:r>
      <w:r>
        <w:rPr>
          <w:rFonts w:eastAsia="Arial Unicode MS"/>
          <w:color w:val="212121"/>
          <w:kern w:val="1"/>
          <w:shd w:val="clear" w:color="auto" w:fill="FFFFFF"/>
        </w:rPr>
        <w:t xml:space="preserve"> </w:t>
      </w:r>
      <w:r w:rsidRPr="00AC0D2D">
        <w:rPr>
          <w:rFonts w:eastAsia="Arial Unicode MS"/>
          <w:color w:val="212121"/>
          <w:kern w:val="1"/>
          <w:shd w:val="clear" w:color="auto" w:fill="FFFFFF"/>
        </w:rPr>
        <w:t>uzyskania jakichkolwiek</w:t>
      </w:r>
      <w:r w:rsidR="00821690">
        <w:rPr>
          <w:rFonts w:eastAsia="Arial Unicode MS"/>
          <w:color w:val="212121"/>
          <w:kern w:val="1"/>
          <w:shd w:val="clear" w:color="auto" w:fill="FFFFFF"/>
        </w:rPr>
        <w:t xml:space="preserve"> </w:t>
      </w:r>
      <w:r w:rsidRPr="001A28C9">
        <w:rPr>
          <w:rFonts w:eastAsia="Arial Unicode MS"/>
          <w:color w:val="212121"/>
          <w:kern w:val="1"/>
          <w:shd w:val="clear" w:color="auto" w:fill="FFFFFF"/>
        </w:rPr>
        <w:t xml:space="preserve">dodatkowych informacji koniecznych i przydatnych do oceny </w:t>
      </w:r>
      <w:r>
        <w:rPr>
          <w:rFonts w:eastAsia="Arial Unicode MS"/>
          <w:color w:val="212121"/>
          <w:kern w:val="1"/>
          <w:shd w:val="clear" w:color="auto" w:fill="FFFFFF"/>
        </w:rPr>
        <w:br/>
      </w:r>
      <w:r w:rsidRPr="001A28C9">
        <w:rPr>
          <w:rFonts w:eastAsia="Arial Unicode MS"/>
          <w:color w:val="212121"/>
          <w:kern w:val="1"/>
          <w:shd w:val="clear" w:color="auto" w:fill="FFFFFF"/>
        </w:rPr>
        <w:t xml:space="preserve">i wyceny </w:t>
      </w:r>
      <w:r>
        <w:rPr>
          <w:rFonts w:eastAsia="Arial Unicode MS"/>
          <w:color w:val="212121"/>
          <w:kern w:val="1"/>
          <w:shd w:val="clear" w:color="auto" w:fill="FFFFFF"/>
        </w:rPr>
        <w:t xml:space="preserve">przedmiotu zamówienia </w:t>
      </w:r>
      <w:r w:rsidRPr="001A28C9">
        <w:rPr>
          <w:rFonts w:eastAsia="Arial Unicode MS"/>
          <w:color w:val="212121"/>
          <w:kern w:val="1"/>
          <w:shd w:val="clear" w:color="auto" w:fill="FFFFFF"/>
        </w:rPr>
        <w:t xml:space="preserve">w celu uwzględnienia wszystkich </w:t>
      </w:r>
      <w:r>
        <w:rPr>
          <w:rFonts w:eastAsia="Arial Unicode MS"/>
          <w:color w:val="212121"/>
          <w:kern w:val="1"/>
          <w:shd w:val="clear" w:color="auto" w:fill="FFFFFF"/>
        </w:rPr>
        <w:t>prac</w:t>
      </w:r>
      <w:r w:rsidRPr="001A28C9">
        <w:rPr>
          <w:rFonts w:eastAsia="Arial Unicode MS"/>
          <w:color w:val="212121"/>
          <w:kern w:val="1"/>
          <w:shd w:val="clear" w:color="auto" w:fill="FFFFFF"/>
        </w:rPr>
        <w:t xml:space="preserve"> i czynności niezb</w:t>
      </w:r>
      <w:r>
        <w:rPr>
          <w:rFonts w:eastAsia="Arial Unicode MS"/>
          <w:color w:val="212121"/>
          <w:kern w:val="1"/>
          <w:shd w:val="clear" w:color="auto" w:fill="FFFFFF"/>
        </w:rPr>
        <w:t>ędnych do realizacji umowy.</w:t>
      </w:r>
    </w:p>
    <w:p w14:paraId="34A94C38" w14:textId="77777777" w:rsidR="00794D89" w:rsidRDefault="00794D89" w:rsidP="00794D89">
      <w:pPr>
        <w:spacing w:before="120"/>
        <w:jc w:val="both"/>
        <w:rPr>
          <w:b/>
        </w:rPr>
      </w:pPr>
      <w:r>
        <w:rPr>
          <w:b/>
        </w:rPr>
        <w:t xml:space="preserve">Dla potwierdzenia spełnienia warunków udziału w niniejszym zapytaniu ofertowym, Zamawiający wymaga przedstawienia posiadanych uprawnień budowlanych </w:t>
      </w:r>
      <w:r>
        <w:rPr>
          <w:b/>
        </w:rPr>
        <w:br/>
        <w:t xml:space="preserve">w wymaganej prawem specjalności wraz z aktualnym </w:t>
      </w:r>
      <w:r w:rsidRPr="00374068">
        <w:rPr>
          <w:b/>
        </w:rPr>
        <w:t>zaświadczeniem o wpisie na listę członków właściwej izby samorządu zawodowego</w:t>
      </w:r>
      <w:r>
        <w:rPr>
          <w:b/>
        </w:rPr>
        <w:t xml:space="preserve"> projektanta wykonującego przedmiot zamówienia. </w:t>
      </w:r>
    </w:p>
    <w:p w14:paraId="5DDDDC6E" w14:textId="77777777" w:rsidR="00794D89" w:rsidRPr="00374068" w:rsidRDefault="00794D89" w:rsidP="00794D89">
      <w:pPr>
        <w:spacing w:before="120"/>
        <w:jc w:val="both"/>
        <w:rPr>
          <w:b/>
          <w:u w:val="single"/>
        </w:rPr>
      </w:pPr>
      <w:r w:rsidRPr="00374068">
        <w:rPr>
          <w:b/>
          <w:u w:val="single"/>
        </w:rPr>
        <w:t xml:space="preserve">Brak ww. </w:t>
      </w:r>
      <w:r>
        <w:rPr>
          <w:b/>
          <w:u w:val="single"/>
        </w:rPr>
        <w:t>dokumentów</w:t>
      </w:r>
      <w:r w:rsidRPr="00374068">
        <w:rPr>
          <w:b/>
          <w:u w:val="single"/>
        </w:rPr>
        <w:t xml:space="preserve"> spowoduje, że dana oferta nie będzie rozpatrywana.</w:t>
      </w:r>
    </w:p>
    <w:p w14:paraId="235E4ADE" w14:textId="71D602E0" w:rsidR="00794D89" w:rsidRDefault="00794D89" w:rsidP="00794D89">
      <w:pPr>
        <w:spacing w:before="280" w:line="276" w:lineRule="auto"/>
        <w:jc w:val="both"/>
        <w:rPr>
          <w:b/>
        </w:rPr>
      </w:pPr>
      <w:r w:rsidRPr="00B31F6D">
        <w:rPr>
          <w:b/>
        </w:rPr>
        <w:lastRenderedPageBreak/>
        <w:t xml:space="preserve">Termin realizacji zamówienia:  </w:t>
      </w:r>
      <w:r>
        <w:rPr>
          <w:b/>
        </w:rPr>
        <w:t xml:space="preserve">do dnia </w:t>
      </w:r>
      <w:r w:rsidR="00E2618C">
        <w:rPr>
          <w:b/>
        </w:rPr>
        <w:t>10 listopada</w:t>
      </w:r>
      <w:r>
        <w:rPr>
          <w:b/>
        </w:rPr>
        <w:t xml:space="preserve"> 2021roku.</w:t>
      </w:r>
    </w:p>
    <w:p w14:paraId="736AF77E" w14:textId="77777777" w:rsidR="00794D89" w:rsidRPr="006D21BD" w:rsidRDefault="00794D89" w:rsidP="00794D89">
      <w:pPr>
        <w:spacing w:before="280" w:line="276" w:lineRule="auto"/>
        <w:jc w:val="both"/>
        <w:rPr>
          <w:bCs/>
        </w:rPr>
      </w:pPr>
      <w:r>
        <w:t>Zamawiający dopuszcza zmianę terminu realizacji zamówienia z przyczyn niezależnych od Wykonawcy i Zamawiającego.</w:t>
      </w:r>
    </w:p>
    <w:p w14:paraId="69A59C99" w14:textId="77777777" w:rsidR="00794D89" w:rsidRDefault="00794D89" w:rsidP="00794D89">
      <w:pPr>
        <w:spacing w:before="280" w:after="280" w:line="276" w:lineRule="auto"/>
        <w:rPr>
          <w:b/>
          <w:bCs/>
        </w:rPr>
      </w:pPr>
      <w:r>
        <w:t xml:space="preserve">Kryterium oceny złożonych ofert: </w:t>
      </w:r>
      <w:r>
        <w:rPr>
          <w:b/>
          <w:bCs/>
        </w:rPr>
        <w:t>100% cena.</w:t>
      </w:r>
    </w:p>
    <w:p w14:paraId="1175954B" w14:textId="77777777" w:rsidR="00794D89" w:rsidRDefault="00794D89" w:rsidP="00794D89">
      <w:pPr>
        <w:jc w:val="both"/>
      </w:pPr>
      <w:r>
        <w:t xml:space="preserve">Forma składania ofert: ofertę należy przygotować zgodnie z Załącznikiem nr 2 do ZAPYTANIA OFERTOWEGO. Wraz z ofertą należy przedłożyć podpisany Załącznik </w:t>
      </w:r>
      <w:r>
        <w:br/>
        <w:t>nr 1 do niniejszego ZAPYTANIA.</w:t>
      </w:r>
    </w:p>
    <w:p w14:paraId="66ED0D73" w14:textId="77777777" w:rsidR="00794D89" w:rsidRDefault="00794D89" w:rsidP="00794D89">
      <w:pPr>
        <w:jc w:val="both"/>
      </w:pPr>
    </w:p>
    <w:p w14:paraId="2F29DF40" w14:textId="77777777" w:rsidR="00794D89" w:rsidRDefault="00794D89" w:rsidP="00794D89">
      <w:r w:rsidRPr="00C9675D">
        <w:t>Termin ważności oferty: 14 dni</w:t>
      </w:r>
      <w:r>
        <w:t>.</w:t>
      </w:r>
    </w:p>
    <w:p w14:paraId="7466785B" w14:textId="580B7E05" w:rsidR="00794D89" w:rsidRDefault="00C9675D" w:rsidP="00794D89">
      <w:pPr>
        <w:rPr>
          <w:b/>
          <w:bCs/>
        </w:rPr>
      </w:pPr>
      <w:r>
        <w:rPr>
          <w:b/>
          <w:bCs/>
        </w:rPr>
        <w:t xml:space="preserve">Ofertę należy złożyć do dnia </w:t>
      </w:r>
      <w:r w:rsidR="00E2618C">
        <w:rPr>
          <w:b/>
          <w:bCs/>
        </w:rPr>
        <w:t xml:space="preserve">3 września </w:t>
      </w:r>
      <w:r w:rsidR="00794D89">
        <w:rPr>
          <w:b/>
          <w:bCs/>
        </w:rPr>
        <w:t>2021 r. do godz. 12.00</w:t>
      </w:r>
    </w:p>
    <w:p w14:paraId="1A2440A9" w14:textId="77777777" w:rsidR="00794D89" w:rsidRDefault="00794D89" w:rsidP="00794D89">
      <w:pPr>
        <w:pStyle w:val="NormalnyWeb"/>
        <w:spacing w:before="0" w:after="0"/>
        <w:ind w:left="363" w:hanging="93"/>
        <w:jc w:val="both"/>
        <w:rPr>
          <w:b/>
        </w:rPr>
      </w:pPr>
      <w:r>
        <w:t xml:space="preserve">- na adres pocztowy: </w:t>
      </w:r>
    </w:p>
    <w:p w14:paraId="7BD141C6" w14:textId="7BEEA93E" w:rsidR="00794D89" w:rsidRPr="00B346EB" w:rsidRDefault="00794D89" w:rsidP="00794D89">
      <w:pPr>
        <w:pStyle w:val="NormalnyWeb"/>
        <w:spacing w:before="0" w:after="0"/>
        <w:ind w:left="363" w:hanging="93"/>
        <w:jc w:val="both"/>
        <w:rPr>
          <w:b/>
          <w:color w:val="000000" w:themeColor="text1"/>
        </w:rPr>
      </w:pPr>
      <w:r w:rsidRPr="00B346EB">
        <w:rPr>
          <w:b/>
          <w:i/>
          <w:color w:val="000000" w:themeColor="text1"/>
        </w:rPr>
        <w:t>Zespół Szkół w Jerce</w:t>
      </w:r>
      <w:r w:rsidRPr="00B346EB">
        <w:rPr>
          <w:b/>
          <w:color w:val="000000" w:themeColor="text1"/>
        </w:rPr>
        <w:t xml:space="preserve"> Jerka, ul. Szkolna 5 64-010 Krzywiń, </w:t>
      </w:r>
      <w:r w:rsidRPr="00B346EB">
        <w:rPr>
          <w:color w:val="000000" w:themeColor="text1"/>
        </w:rPr>
        <w:t xml:space="preserve">z dopiskiem </w:t>
      </w:r>
      <w:r w:rsidRPr="00B346EB">
        <w:rPr>
          <w:b/>
          <w:color w:val="000000" w:themeColor="text1"/>
        </w:rPr>
        <w:t>”</w:t>
      </w:r>
      <w:r w:rsidRPr="00B346EB">
        <w:rPr>
          <w:rFonts w:eastAsia="ArialMT"/>
          <w:b/>
          <w:bCs/>
          <w:i/>
          <w:color w:val="000000" w:themeColor="text1"/>
        </w:rPr>
        <w:t xml:space="preserve"> Wykonanie </w:t>
      </w:r>
      <w:proofErr w:type="spellStart"/>
      <w:r w:rsidR="00C360E8" w:rsidRPr="00B346EB">
        <w:rPr>
          <w:rFonts w:eastAsia="ArialMT"/>
          <w:b/>
          <w:bCs/>
          <w:i/>
          <w:color w:val="000000" w:themeColor="text1"/>
        </w:rPr>
        <w:t>pełnobranżowego</w:t>
      </w:r>
      <w:proofErr w:type="spellEnd"/>
      <w:r w:rsidR="00C360E8" w:rsidRPr="00B346EB">
        <w:rPr>
          <w:rFonts w:eastAsia="ArialMT"/>
          <w:b/>
          <w:bCs/>
          <w:i/>
          <w:color w:val="000000" w:themeColor="text1"/>
        </w:rPr>
        <w:t xml:space="preserve"> </w:t>
      </w:r>
      <w:r w:rsidRPr="00B346EB">
        <w:rPr>
          <w:rFonts w:eastAsia="ArialMT"/>
          <w:b/>
          <w:bCs/>
          <w:i/>
          <w:color w:val="000000" w:themeColor="text1"/>
        </w:rPr>
        <w:t xml:space="preserve">projektu na przebudowę węzła sanitarnego toalet z uwzględnieniem dostępu do nich osób niepełnosprawnych w budynku Zespołu Szkół w Jerce </w:t>
      </w:r>
      <w:r w:rsidRPr="00B346EB">
        <w:rPr>
          <w:color w:val="000000" w:themeColor="text1"/>
        </w:rPr>
        <w:t>– liczy się data wpływu, oferty złożone po wyżej wskazanym terminie nie będą rozpatrywane.</w:t>
      </w:r>
    </w:p>
    <w:p w14:paraId="25D5337B" w14:textId="77777777" w:rsidR="00794D89" w:rsidRPr="00B346EB" w:rsidRDefault="00794D89" w:rsidP="00794D89">
      <w:pPr>
        <w:autoSpaceDE w:val="0"/>
        <w:spacing w:line="276" w:lineRule="auto"/>
        <w:jc w:val="both"/>
        <w:rPr>
          <w:color w:val="000000" w:themeColor="text1"/>
        </w:rPr>
      </w:pPr>
    </w:p>
    <w:p w14:paraId="7F24B48B" w14:textId="46DE0189" w:rsidR="00794D89" w:rsidRDefault="00794D89" w:rsidP="00794D89">
      <w:pPr>
        <w:autoSpaceDE w:val="0"/>
        <w:spacing w:line="276" w:lineRule="auto"/>
        <w:jc w:val="both"/>
      </w:pPr>
      <w:r w:rsidRPr="00B346EB">
        <w:rPr>
          <w:color w:val="000000" w:themeColor="text1"/>
        </w:rPr>
        <w:t xml:space="preserve">Wszelkie pytania zawiązane z niniejszym zaproszeniem należy kierować na adres e-mail: </w:t>
      </w:r>
      <w:hyperlink r:id="rId6" w:history="1">
        <w:r w:rsidRPr="00B346EB">
          <w:rPr>
            <w:rStyle w:val="Hipercze"/>
            <w:color w:val="000000" w:themeColor="text1"/>
          </w:rPr>
          <w:t>zsjerka@op.pl</w:t>
        </w:r>
      </w:hyperlink>
      <w:r w:rsidRPr="00B346EB">
        <w:rPr>
          <w:color w:val="000000" w:themeColor="text1"/>
        </w:rPr>
        <w:t>, w tytule wpisując: ”</w:t>
      </w:r>
      <w:r w:rsidRPr="00B346EB">
        <w:rPr>
          <w:rFonts w:eastAsia="ArialMT"/>
          <w:b/>
          <w:bCs/>
          <w:i/>
          <w:color w:val="000000" w:themeColor="text1"/>
          <w:sz w:val="28"/>
          <w:szCs w:val="28"/>
        </w:rPr>
        <w:t xml:space="preserve"> Wykonanie </w:t>
      </w:r>
      <w:proofErr w:type="spellStart"/>
      <w:r w:rsidR="009B5257" w:rsidRPr="00B346EB">
        <w:rPr>
          <w:rFonts w:eastAsia="ArialMT"/>
          <w:b/>
          <w:bCs/>
          <w:i/>
          <w:color w:val="000000" w:themeColor="text1"/>
          <w:sz w:val="28"/>
          <w:szCs w:val="28"/>
        </w:rPr>
        <w:t>pełnobranżowego</w:t>
      </w:r>
      <w:proofErr w:type="spellEnd"/>
      <w:r w:rsidR="009B5257" w:rsidRPr="00B346EB">
        <w:rPr>
          <w:rFonts w:eastAsia="ArialMT"/>
          <w:b/>
          <w:bCs/>
          <w:i/>
          <w:color w:val="000000" w:themeColor="text1"/>
          <w:sz w:val="28"/>
          <w:szCs w:val="28"/>
        </w:rPr>
        <w:t xml:space="preserve"> </w:t>
      </w:r>
      <w:r>
        <w:rPr>
          <w:rFonts w:eastAsia="ArialMT"/>
          <w:b/>
          <w:bCs/>
          <w:i/>
          <w:sz w:val="28"/>
          <w:szCs w:val="28"/>
        </w:rPr>
        <w:t>projektu na przebudowę węzła sanitarnego toalet z uwzględnieniem dostępu do nich osób niepełnosprawnych w budynku Zespołu Szkół w Jerce</w:t>
      </w:r>
      <w:r w:rsidRPr="00A21690">
        <w:rPr>
          <w:b/>
        </w:rPr>
        <w:t xml:space="preserve"> – pytanie</w:t>
      </w:r>
      <w:r>
        <w:rPr>
          <w:b/>
        </w:rPr>
        <w:t>"</w:t>
      </w:r>
      <w:r>
        <w:t xml:space="preserve"> - wszelkie odpowiedzi na zapytania oraz informacje dodatkowe od Zamawiającego </w:t>
      </w:r>
      <w:r>
        <w:rPr>
          <w:rFonts w:eastAsia="ArialMT"/>
        </w:rPr>
        <w:t>zostaną przekazane uczestnikom postępowania najpóźniej do 2 dnia przed terminem składania ofert. Zapytania złożone w terminie nie pozwalającym na udzielenie odpowiedzi pozostaną bez rozpatrzenia.</w:t>
      </w:r>
    </w:p>
    <w:p w14:paraId="3E2F47E9" w14:textId="4DC2D616" w:rsidR="00794D89" w:rsidRDefault="00794D89" w:rsidP="00794D89">
      <w:pPr>
        <w:autoSpaceDE w:val="0"/>
        <w:spacing w:line="276" w:lineRule="auto"/>
        <w:jc w:val="both"/>
        <w:rPr>
          <w:rFonts w:eastAsia="ArialMT"/>
        </w:rPr>
      </w:pPr>
      <w:r>
        <w:rPr>
          <w:rFonts w:eastAsia="ArialMT"/>
        </w:rPr>
        <w:t>Osoby do kontaktu w Zespole Szkół w Jerce:  Szłapka</w:t>
      </w:r>
      <w:r w:rsidR="004B58EF">
        <w:rPr>
          <w:rFonts w:eastAsia="ArialMT"/>
        </w:rPr>
        <w:t xml:space="preserve"> Rafał </w:t>
      </w:r>
      <w:proofErr w:type="spellStart"/>
      <w:r w:rsidR="004B58EF">
        <w:rPr>
          <w:rFonts w:eastAsia="ArialMT"/>
        </w:rPr>
        <w:t>tel</w:t>
      </w:r>
      <w:proofErr w:type="spellEnd"/>
      <w:r w:rsidR="004B58EF">
        <w:rPr>
          <w:rFonts w:eastAsia="ArialMT"/>
        </w:rPr>
        <w:t>: 65/5178366.</w:t>
      </w:r>
    </w:p>
    <w:p w14:paraId="36E68299" w14:textId="77777777" w:rsidR="00794D89" w:rsidRDefault="00794D89" w:rsidP="00794D89">
      <w:pPr>
        <w:jc w:val="both"/>
        <w:rPr>
          <w:lang w:eastAsia="he-IL" w:bidi="he-IL"/>
        </w:rPr>
      </w:pPr>
      <w:r>
        <w:t xml:space="preserve">Zamawiający zastrzega sobie prawo do unieważnienia niniejszego zapytania bez podania przyczyny. </w:t>
      </w:r>
      <w:r>
        <w:rPr>
          <w:lang w:eastAsia="he-IL" w:bidi="he-IL"/>
        </w:rPr>
        <w:t xml:space="preserve">Zamawiający umieści na stronie internetowej Zespołu Szkól w Jerce  </w:t>
      </w:r>
      <w:hyperlink r:id="rId7" w:history="1">
        <w:r>
          <w:rPr>
            <w:rStyle w:val="Hipercze"/>
            <w:lang w:eastAsia="he-IL" w:bidi="he-IL"/>
          </w:rPr>
          <w:t>wwwzsjerka.pl</w:t>
        </w:r>
      </w:hyperlink>
      <w:r>
        <w:t xml:space="preserve"> </w:t>
      </w:r>
      <w:r>
        <w:rPr>
          <w:lang w:eastAsia="he-IL" w:bidi="he-IL"/>
        </w:rPr>
        <w:t xml:space="preserve"> informację o wyborze Wykonawcy.</w:t>
      </w:r>
    </w:p>
    <w:p w14:paraId="442CEFF6" w14:textId="77777777" w:rsidR="00794D89" w:rsidRDefault="00794D89" w:rsidP="00794D89">
      <w:pPr>
        <w:jc w:val="both"/>
      </w:pPr>
    </w:p>
    <w:p w14:paraId="0AFE9C0B" w14:textId="77777777" w:rsidR="00794D89" w:rsidRDefault="00794D89" w:rsidP="00794D89">
      <w:pPr>
        <w:jc w:val="both"/>
      </w:pPr>
      <w:r>
        <w:t>Załączniki:</w:t>
      </w:r>
    </w:p>
    <w:p w14:paraId="64B50625" w14:textId="77777777" w:rsidR="00794D89" w:rsidRDefault="00794D89" w:rsidP="00794D89">
      <w:pPr>
        <w:numPr>
          <w:ilvl w:val="0"/>
          <w:numId w:val="2"/>
        </w:numPr>
        <w:jc w:val="both"/>
      </w:pPr>
      <w:r>
        <w:t>Załącznik nr 1 Potwierdzenie zapoznania się z zaproszeniem,</w:t>
      </w:r>
      <w:bookmarkStart w:id="1" w:name="_GoBack"/>
      <w:bookmarkEnd w:id="1"/>
    </w:p>
    <w:p w14:paraId="0FB9A378" w14:textId="77777777" w:rsidR="00794D89" w:rsidRDefault="00794D89" w:rsidP="00794D89">
      <w:pPr>
        <w:numPr>
          <w:ilvl w:val="0"/>
          <w:numId w:val="2"/>
        </w:numPr>
        <w:spacing w:line="276" w:lineRule="auto"/>
      </w:pPr>
      <w:r>
        <w:t>Załącznik nr 2 Formularz ofertowy,</w:t>
      </w:r>
    </w:p>
    <w:p w14:paraId="5FC0E6E4" w14:textId="77777777" w:rsidR="00794D89" w:rsidRDefault="00794D89" w:rsidP="00794D89">
      <w:pPr>
        <w:numPr>
          <w:ilvl w:val="0"/>
          <w:numId w:val="2"/>
        </w:numPr>
        <w:spacing w:line="276" w:lineRule="auto"/>
      </w:pPr>
      <w:r>
        <w:t>Załącznik nr 3 Wzór umowy,</w:t>
      </w:r>
    </w:p>
    <w:p w14:paraId="0666B0CB" w14:textId="77777777" w:rsidR="00794D89" w:rsidRDefault="00794D89" w:rsidP="00794D89">
      <w:pPr>
        <w:numPr>
          <w:ilvl w:val="0"/>
          <w:numId w:val="2"/>
        </w:numPr>
      </w:pPr>
      <w:r w:rsidRPr="003B680D">
        <w:t>Załącznik nr 4 Wzór Protokołu odbioru</w:t>
      </w:r>
      <w:r>
        <w:t>,</w:t>
      </w:r>
    </w:p>
    <w:p w14:paraId="2C9907CE" w14:textId="77777777" w:rsidR="00794D89" w:rsidRDefault="00794D89" w:rsidP="00794D89">
      <w:pPr>
        <w:spacing w:before="280" w:after="280"/>
        <w:rPr>
          <w:b/>
        </w:rPr>
      </w:pPr>
    </w:p>
    <w:p w14:paraId="05CD3C30" w14:textId="77777777" w:rsidR="00794D89" w:rsidRDefault="00794D89" w:rsidP="00794D89">
      <w:pPr>
        <w:spacing w:before="280" w:after="280"/>
        <w:rPr>
          <w:b/>
        </w:rPr>
      </w:pPr>
    </w:p>
    <w:p w14:paraId="2D8AA274" w14:textId="77777777" w:rsidR="001E283E" w:rsidRDefault="001E283E" w:rsidP="00794D89">
      <w:pPr>
        <w:spacing w:before="280" w:after="280"/>
        <w:rPr>
          <w:b/>
        </w:rPr>
      </w:pPr>
    </w:p>
    <w:p w14:paraId="0A9EDC3A" w14:textId="77777777" w:rsidR="00AC285C" w:rsidRDefault="00AC285C">
      <w:pPr>
        <w:suppressAutoHyphens w:val="0"/>
        <w:spacing w:after="160" w:line="259" w:lineRule="auto"/>
        <w:rPr>
          <w:b/>
        </w:rPr>
      </w:pPr>
      <w:r>
        <w:rPr>
          <w:b/>
        </w:rPr>
        <w:br w:type="page"/>
      </w:r>
    </w:p>
    <w:p w14:paraId="3A870BA4" w14:textId="176EA439" w:rsidR="00794D89" w:rsidRPr="00B346EB" w:rsidRDefault="00794D89" w:rsidP="00794D89">
      <w:pPr>
        <w:spacing w:before="280" w:after="280"/>
        <w:ind w:left="4956" w:firstLine="708"/>
        <w:rPr>
          <w:color w:val="000000" w:themeColor="text1"/>
        </w:rPr>
      </w:pPr>
      <w:r w:rsidRPr="00B346EB">
        <w:rPr>
          <w:b/>
          <w:color w:val="000000" w:themeColor="text1"/>
        </w:rPr>
        <w:lastRenderedPageBreak/>
        <w:t>Załącznik nr 1</w:t>
      </w:r>
      <w:r w:rsidRPr="00B346EB">
        <w:rPr>
          <w:color w:val="000000" w:themeColor="text1"/>
        </w:rPr>
        <w:t> </w:t>
      </w:r>
    </w:p>
    <w:p w14:paraId="69D661B3" w14:textId="038EFF79" w:rsidR="00794D89" w:rsidRPr="00B346EB" w:rsidRDefault="00794D89" w:rsidP="00794D89">
      <w:pPr>
        <w:spacing w:before="280" w:after="280"/>
        <w:ind w:left="5664"/>
        <w:rPr>
          <w:rFonts w:eastAsia="ArialMT"/>
          <w:bCs/>
          <w:i/>
          <w:color w:val="000000" w:themeColor="text1"/>
          <w:sz w:val="20"/>
          <w:szCs w:val="20"/>
        </w:rPr>
      </w:pPr>
      <w:r w:rsidRPr="00B346EB">
        <w:rPr>
          <w:rFonts w:eastAsia="ArialMT"/>
          <w:bCs/>
          <w:i/>
          <w:color w:val="000000" w:themeColor="text1"/>
          <w:sz w:val="20"/>
          <w:szCs w:val="20"/>
        </w:rPr>
        <w:t xml:space="preserve">Wykonanie </w:t>
      </w:r>
      <w:proofErr w:type="spellStart"/>
      <w:r w:rsidR="00AC285C" w:rsidRPr="00B346EB">
        <w:rPr>
          <w:rFonts w:eastAsia="ArialMT"/>
          <w:bCs/>
          <w:i/>
          <w:color w:val="000000" w:themeColor="text1"/>
          <w:sz w:val="20"/>
          <w:szCs w:val="20"/>
        </w:rPr>
        <w:t>pełnobranżowego</w:t>
      </w:r>
      <w:proofErr w:type="spellEnd"/>
      <w:r w:rsidR="00AC285C" w:rsidRPr="00B346EB">
        <w:rPr>
          <w:rFonts w:eastAsia="ArialMT"/>
          <w:bCs/>
          <w:i/>
          <w:color w:val="000000" w:themeColor="text1"/>
          <w:sz w:val="20"/>
          <w:szCs w:val="20"/>
        </w:rPr>
        <w:t xml:space="preserve"> </w:t>
      </w:r>
      <w:r w:rsidRPr="00B346EB">
        <w:rPr>
          <w:rFonts w:eastAsia="ArialMT"/>
          <w:bCs/>
          <w:i/>
          <w:color w:val="000000" w:themeColor="text1"/>
          <w:sz w:val="20"/>
          <w:szCs w:val="20"/>
        </w:rPr>
        <w:t>projektu na przebudowę węzła sanitarnego toalet z uwzględnieniem dostępu do nich osób niepełnosprawnych w budynku Zespołu Szkół w Jerce</w:t>
      </w:r>
    </w:p>
    <w:p w14:paraId="606F0909" w14:textId="77777777" w:rsidR="00794D89" w:rsidRPr="00B346EB" w:rsidRDefault="00794D89" w:rsidP="00794D89">
      <w:pPr>
        <w:spacing w:before="280" w:after="280"/>
        <w:ind w:left="5664" w:firstLine="708"/>
        <w:jc w:val="center"/>
        <w:rPr>
          <w:rFonts w:eastAsia="ArialMT"/>
          <w:b/>
          <w:bCs/>
          <w:i/>
          <w:color w:val="000000" w:themeColor="text1"/>
          <w:sz w:val="28"/>
          <w:szCs w:val="28"/>
        </w:rPr>
      </w:pPr>
    </w:p>
    <w:p w14:paraId="1EBA8586" w14:textId="77777777" w:rsidR="00794D89" w:rsidRPr="00B346EB" w:rsidRDefault="00794D89" w:rsidP="00794D89">
      <w:pPr>
        <w:spacing w:before="280" w:after="280"/>
        <w:ind w:left="5664" w:firstLine="708"/>
        <w:jc w:val="center"/>
        <w:rPr>
          <w:b/>
          <w:color w:val="000000" w:themeColor="text1"/>
        </w:rPr>
      </w:pPr>
    </w:p>
    <w:p w14:paraId="74A124B1" w14:textId="77777777" w:rsidR="00794D89" w:rsidRPr="00B346EB" w:rsidRDefault="00794D89" w:rsidP="00794D89">
      <w:pPr>
        <w:spacing w:before="280" w:after="280"/>
        <w:jc w:val="center"/>
        <w:rPr>
          <w:color w:val="000000" w:themeColor="text1"/>
        </w:rPr>
      </w:pPr>
      <w:r w:rsidRPr="00B346EB">
        <w:rPr>
          <w:color w:val="000000" w:themeColor="text1"/>
        </w:rPr>
        <w:t>POTWIERDZENIE ZAPOZNANIA SIĘ Z ZAPROSZENIEM DO ZŁOŻENIA OFERTY CENOWEJ</w:t>
      </w:r>
    </w:p>
    <w:p w14:paraId="65099149" w14:textId="77777777" w:rsidR="00794D89" w:rsidRPr="00B346EB" w:rsidRDefault="00794D89" w:rsidP="00794D89">
      <w:pPr>
        <w:spacing w:before="280" w:after="280"/>
        <w:jc w:val="center"/>
        <w:rPr>
          <w:color w:val="000000" w:themeColor="text1"/>
        </w:rPr>
      </w:pPr>
      <w:r w:rsidRPr="00B346EB">
        <w:rPr>
          <w:color w:val="000000" w:themeColor="text1"/>
        </w:rPr>
        <w:t>Zapytanie ofertowe na:</w:t>
      </w:r>
    </w:p>
    <w:p w14:paraId="3B178871" w14:textId="6BD76F02" w:rsidR="00794D89" w:rsidRPr="00B346EB" w:rsidRDefault="00794D89" w:rsidP="00794D89">
      <w:pPr>
        <w:spacing w:before="280" w:after="280"/>
        <w:jc w:val="center"/>
        <w:rPr>
          <w:color w:val="000000" w:themeColor="text1"/>
        </w:rPr>
      </w:pPr>
      <w:r w:rsidRPr="00B346EB">
        <w:rPr>
          <w:rFonts w:eastAsia="ArialMT"/>
          <w:b/>
          <w:bCs/>
          <w:i/>
          <w:color w:val="000000" w:themeColor="text1"/>
          <w:sz w:val="28"/>
          <w:szCs w:val="28"/>
        </w:rPr>
        <w:t xml:space="preserve">Wykonanie </w:t>
      </w:r>
      <w:proofErr w:type="spellStart"/>
      <w:r w:rsidR="009B5257" w:rsidRPr="00B346EB">
        <w:rPr>
          <w:rFonts w:eastAsia="ArialMT"/>
          <w:b/>
          <w:bCs/>
          <w:i/>
          <w:color w:val="000000" w:themeColor="text1"/>
          <w:sz w:val="28"/>
          <w:szCs w:val="28"/>
        </w:rPr>
        <w:t>pełnobranżowego</w:t>
      </w:r>
      <w:proofErr w:type="spellEnd"/>
      <w:r w:rsidR="009B5257" w:rsidRPr="00B346EB">
        <w:rPr>
          <w:rFonts w:eastAsia="ArialMT"/>
          <w:b/>
          <w:bCs/>
          <w:i/>
          <w:color w:val="000000" w:themeColor="text1"/>
          <w:sz w:val="28"/>
          <w:szCs w:val="28"/>
        </w:rPr>
        <w:t xml:space="preserve"> </w:t>
      </w:r>
      <w:r w:rsidRPr="00B346EB">
        <w:rPr>
          <w:rFonts w:eastAsia="ArialMT"/>
          <w:b/>
          <w:bCs/>
          <w:i/>
          <w:color w:val="000000" w:themeColor="text1"/>
          <w:sz w:val="28"/>
          <w:szCs w:val="28"/>
        </w:rPr>
        <w:t>projektu na przebudowę węzła sanitarnego toalet z uwzględnieniem dostępu do nich osób niepełnosprawnych w budynku Zespołu Szkół w Jerce</w:t>
      </w:r>
    </w:p>
    <w:p w14:paraId="10DA389C" w14:textId="77777777" w:rsidR="00794D89" w:rsidRDefault="00794D89" w:rsidP="00794D89">
      <w:pPr>
        <w:spacing w:before="280" w:after="280"/>
        <w:jc w:val="center"/>
      </w:pPr>
    </w:p>
    <w:p w14:paraId="1EBA7F2F" w14:textId="77777777" w:rsidR="00794D89" w:rsidRPr="00734513" w:rsidRDefault="00794D89" w:rsidP="00794D89">
      <w:pPr>
        <w:spacing w:before="280" w:after="280"/>
      </w:pPr>
    </w:p>
    <w:p w14:paraId="73ADDEA0" w14:textId="77777777" w:rsidR="00794D89" w:rsidRPr="00734513" w:rsidRDefault="00794D89" w:rsidP="00794D89">
      <w:pPr>
        <w:autoSpaceDE w:val="0"/>
        <w:spacing w:before="280" w:after="280" w:line="276" w:lineRule="auto"/>
        <w:jc w:val="center"/>
        <w:rPr>
          <w:rFonts w:eastAsia="ArialMT"/>
          <w:b/>
          <w:bCs/>
          <w:i/>
        </w:rPr>
      </w:pPr>
      <w:r w:rsidRPr="00734513">
        <w:rPr>
          <w:rFonts w:eastAsia="ArialMT"/>
          <w:b/>
          <w:bCs/>
          <w:i/>
        </w:rPr>
        <w:t>.</w:t>
      </w:r>
    </w:p>
    <w:p w14:paraId="704294F0" w14:textId="77777777" w:rsidR="00794D89" w:rsidRPr="00734513" w:rsidRDefault="00794D89" w:rsidP="00794D89">
      <w:pPr>
        <w:spacing w:before="280" w:after="280"/>
      </w:pPr>
    </w:p>
    <w:p w14:paraId="45589BEC" w14:textId="77777777" w:rsidR="00794D89" w:rsidRPr="00734513" w:rsidRDefault="00794D89" w:rsidP="00794D89">
      <w:pPr>
        <w:spacing w:before="280" w:after="280"/>
        <w:jc w:val="right"/>
      </w:pPr>
      <w:r w:rsidRPr="00734513">
        <w:t>…………………, dnia……………. </w:t>
      </w:r>
    </w:p>
    <w:p w14:paraId="73627364" w14:textId="77777777" w:rsidR="00794D89" w:rsidRPr="00734513" w:rsidRDefault="00794D89" w:rsidP="00794D89">
      <w:pPr>
        <w:spacing w:before="280" w:after="280"/>
        <w:jc w:val="right"/>
      </w:pPr>
      <w:r w:rsidRPr="00734513">
        <w:t> </w:t>
      </w:r>
    </w:p>
    <w:p w14:paraId="22F1A82F" w14:textId="77777777" w:rsidR="00794D89" w:rsidRPr="00734513" w:rsidRDefault="00794D89" w:rsidP="00794D89">
      <w:pPr>
        <w:spacing w:before="280" w:after="280" w:line="360" w:lineRule="auto"/>
        <w:jc w:val="both"/>
      </w:pPr>
      <w:r w:rsidRPr="00734513">
        <w:t>Ja niżej podpisany/-a, ……………………………………., PESEL: …………….……….., NIP ………………..., oświadczam, że:</w:t>
      </w:r>
    </w:p>
    <w:p w14:paraId="2BCDD96F" w14:textId="64E32437" w:rsidR="00794D89" w:rsidRPr="004B492F" w:rsidRDefault="00794D89" w:rsidP="00794D89">
      <w:pPr>
        <w:autoSpaceDE w:val="0"/>
        <w:spacing w:line="276" w:lineRule="auto"/>
        <w:jc w:val="center"/>
        <w:rPr>
          <w:rFonts w:eastAsia="ArialMT"/>
          <w:bCs/>
          <w:sz w:val="28"/>
          <w:szCs w:val="28"/>
        </w:rPr>
      </w:pPr>
      <w:r w:rsidRPr="00734513">
        <w:t>- zapoznałem/-</w:t>
      </w:r>
      <w:proofErr w:type="spellStart"/>
      <w:r w:rsidRPr="00734513">
        <w:t>am</w:t>
      </w:r>
      <w:proofErr w:type="spellEnd"/>
      <w:r w:rsidRPr="00734513">
        <w:t xml:space="preserve"> się z opisem zapytania ofertowego – </w:t>
      </w:r>
      <w:r w:rsidRPr="00734513">
        <w:rPr>
          <w:rFonts w:eastAsia="ArialMT"/>
          <w:b/>
          <w:bCs/>
        </w:rPr>
        <w:t xml:space="preserve">  </w:t>
      </w:r>
      <w:r w:rsidRPr="00B346EB">
        <w:rPr>
          <w:rFonts w:eastAsia="ArialMT"/>
          <w:bCs/>
          <w:color w:val="000000" w:themeColor="text1"/>
          <w:sz w:val="28"/>
          <w:szCs w:val="28"/>
        </w:rPr>
        <w:t xml:space="preserve">Wykonanie </w:t>
      </w:r>
      <w:proofErr w:type="spellStart"/>
      <w:r w:rsidR="00AC285C" w:rsidRPr="00B346EB">
        <w:rPr>
          <w:rFonts w:eastAsia="ArialMT"/>
          <w:bCs/>
          <w:color w:val="000000" w:themeColor="text1"/>
          <w:sz w:val="28"/>
          <w:szCs w:val="28"/>
        </w:rPr>
        <w:t>pełnobranżowego</w:t>
      </w:r>
      <w:proofErr w:type="spellEnd"/>
      <w:r w:rsidR="00AC285C" w:rsidRPr="00B346EB">
        <w:rPr>
          <w:rFonts w:eastAsia="ArialMT"/>
          <w:bCs/>
          <w:color w:val="000000" w:themeColor="text1"/>
          <w:sz w:val="28"/>
          <w:szCs w:val="28"/>
        </w:rPr>
        <w:t xml:space="preserve"> </w:t>
      </w:r>
      <w:r w:rsidRPr="00B346EB">
        <w:rPr>
          <w:rFonts w:eastAsia="ArialMT"/>
          <w:bCs/>
          <w:color w:val="000000" w:themeColor="text1"/>
          <w:sz w:val="28"/>
          <w:szCs w:val="28"/>
        </w:rPr>
        <w:t xml:space="preserve">projektu na przebudowę węzła sanitarnego toalet z uwzględnieniem dostępu do niego osób niepełnosprawnych w trzech pionach obejmujących piętro i parter w </w:t>
      </w:r>
      <w:r w:rsidRPr="004B492F">
        <w:rPr>
          <w:rFonts w:eastAsia="ArialMT"/>
          <w:bCs/>
          <w:sz w:val="28"/>
          <w:szCs w:val="28"/>
        </w:rPr>
        <w:t>budynku Zespołu Szkół w Jerce</w:t>
      </w:r>
    </w:p>
    <w:p w14:paraId="131B404F" w14:textId="77777777" w:rsidR="00794D89" w:rsidRPr="00734513" w:rsidRDefault="00794D89" w:rsidP="00794D89">
      <w:pPr>
        <w:spacing w:before="280" w:after="280"/>
        <w:jc w:val="center"/>
        <w:rPr>
          <w:rFonts w:eastAsia="ArialMT"/>
          <w:b/>
          <w:bCs/>
        </w:rPr>
      </w:pPr>
    </w:p>
    <w:p w14:paraId="177EC708" w14:textId="77777777" w:rsidR="00794D89" w:rsidRPr="00734513" w:rsidRDefault="00794D89" w:rsidP="00794D89">
      <w:pPr>
        <w:spacing w:before="280" w:after="280" w:line="360" w:lineRule="auto"/>
        <w:jc w:val="both"/>
      </w:pPr>
      <w:r w:rsidRPr="00734513">
        <w:t>- nie wnoszę uwag do przedstawionych w opisie informacji.</w:t>
      </w:r>
      <w:r w:rsidRPr="00734513">
        <w:tab/>
      </w:r>
    </w:p>
    <w:p w14:paraId="75A63773" w14:textId="77777777" w:rsidR="00794D89" w:rsidRPr="00734513" w:rsidRDefault="00794D89" w:rsidP="00794D89">
      <w:pPr>
        <w:spacing w:before="280" w:after="280"/>
        <w:jc w:val="right"/>
      </w:pPr>
      <w:r w:rsidRPr="00734513">
        <w:t>………………………….</w:t>
      </w:r>
    </w:p>
    <w:p w14:paraId="04AA23CD" w14:textId="77777777" w:rsidR="00794D89" w:rsidRPr="00734513" w:rsidRDefault="00794D89" w:rsidP="00794D89">
      <w:pPr>
        <w:spacing w:before="280" w:after="280"/>
        <w:jc w:val="right"/>
      </w:pPr>
    </w:p>
    <w:p w14:paraId="0E2C2E0B" w14:textId="77777777" w:rsidR="00794D89" w:rsidRPr="00734513" w:rsidRDefault="00794D89" w:rsidP="00794D89">
      <w:pPr>
        <w:rPr>
          <w:b/>
        </w:rPr>
      </w:pPr>
      <w:r w:rsidRPr="00734513">
        <w:br w:type="page"/>
      </w:r>
    </w:p>
    <w:p w14:paraId="4FEF02CF" w14:textId="77777777" w:rsidR="00794D89" w:rsidRPr="00734513" w:rsidRDefault="00794D89" w:rsidP="001E283E">
      <w:pPr>
        <w:ind w:left="3540" w:firstLine="708"/>
        <w:jc w:val="right"/>
        <w:rPr>
          <w:b/>
        </w:rPr>
      </w:pPr>
      <w:r w:rsidRPr="00734513">
        <w:rPr>
          <w:b/>
        </w:rPr>
        <w:lastRenderedPageBreak/>
        <w:t>Załącznik nr 2</w:t>
      </w:r>
    </w:p>
    <w:p w14:paraId="1F4B9C7D" w14:textId="67E85FBD" w:rsidR="00794D89" w:rsidRPr="00B346EB" w:rsidRDefault="00794D89" w:rsidP="00794D89">
      <w:pPr>
        <w:spacing w:before="280" w:after="280"/>
        <w:ind w:left="5664"/>
        <w:rPr>
          <w:rFonts w:eastAsia="ArialMT"/>
          <w:bCs/>
          <w:i/>
          <w:color w:val="000000" w:themeColor="text1"/>
          <w:sz w:val="20"/>
          <w:szCs w:val="20"/>
        </w:rPr>
      </w:pPr>
      <w:r w:rsidRPr="00B16E27">
        <w:rPr>
          <w:rFonts w:eastAsia="ArialMT"/>
          <w:bCs/>
          <w:i/>
          <w:sz w:val="20"/>
          <w:szCs w:val="20"/>
        </w:rPr>
        <w:t xml:space="preserve">Wykonanie </w:t>
      </w:r>
      <w:proofErr w:type="spellStart"/>
      <w:r w:rsidR="00AC285C" w:rsidRPr="00B346EB">
        <w:rPr>
          <w:rFonts w:eastAsia="ArialMT"/>
          <w:bCs/>
          <w:i/>
          <w:color w:val="000000" w:themeColor="text1"/>
          <w:sz w:val="20"/>
          <w:szCs w:val="20"/>
        </w:rPr>
        <w:t>pełnobranżowego</w:t>
      </w:r>
      <w:proofErr w:type="spellEnd"/>
      <w:r w:rsidR="00AC285C" w:rsidRPr="00B346EB">
        <w:rPr>
          <w:rFonts w:eastAsia="ArialMT"/>
          <w:bCs/>
          <w:i/>
          <w:color w:val="000000" w:themeColor="text1"/>
          <w:sz w:val="20"/>
          <w:szCs w:val="20"/>
        </w:rPr>
        <w:t xml:space="preserve"> </w:t>
      </w:r>
      <w:r w:rsidRPr="00B346EB">
        <w:rPr>
          <w:rFonts w:eastAsia="ArialMT"/>
          <w:bCs/>
          <w:i/>
          <w:color w:val="000000" w:themeColor="text1"/>
          <w:sz w:val="20"/>
          <w:szCs w:val="20"/>
        </w:rPr>
        <w:t>projektu na przebudowę węzła sanitarnego toalet z uwzględnieniem dostępu do nich osób niepełnosprawnych w budynku Zespołu Szkół w Jerce</w:t>
      </w:r>
    </w:p>
    <w:p w14:paraId="32BF205B" w14:textId="77777777" w:rsidR="00794D89" w:rsidRPr="00B346EB" w:rsidRDefault="00794D89" w:rsidP="00794D89">
      <w:pPr>
        <w:spacing w:before="280" w:after="280"/>
        <w:jc w:val="center"/>
        <w:rPr>
          <w:color w:val="000000" w:themeColor="text1"/>
        </w:rPr>
      </w:pPr>
      <w:r w:rsidRPr="00B346EB">
        <w:rPr>
          <w:color w:val="000000" w:themeColor="text1"/>
        </w:rPr>
        <w:t>O F E R T A</w:t>
      </w:r>
    </w:p>
    <w:p w14:paraId="69491EB2" w14:textId="77777777" w:rsidR="00794D89" w:rsidRPr="00B346EB" w:rsidRDefault="00794D89" w:rsidP="00794D89">
      <w:pPr>
        <w:spacing w:before="280" w:after="280"/>
        <w:rPr>
          <w:color w:val="000000" w:themeColor="text1"/>
        </w:rPr>
      </w:pPr>
      <w:r w:rsidRPr="00B346EB">
        <w:rPr>
          <w:color w:val="000000" w:themeColor="text1"/>
        </w:rPr>
        <w:t>Ja/My niżej podpisany/i................................................................................................................</w:t>
      </w:r>
    </w:p>
    <w:p w14:paraId="352B7220" w14:textId="77777777" w:rsidR="00794D89" w:rsidRPr="00B346EB" w:rsidRDefault="00794D89" w:rsidP="00794D89">
      <w:pPr>
        <w:spacing w:before="280" w:after="280"/>
        <w:rPr>
          <w:color w:val="000000" w:themeColor="text1"/>
        </w:rPr>
      </w:pPr>
      <w:r w:rsidRPr="00B346EB">
        <w:rPr>
          <w:color w:val="000000" w:themeColor="text1"/>
        </w:rPr>
        <w:t>z siedzibą: …................................................................................................................................</w:t>
      </w:r>
    </w:p>
    <w:p w14:paraId="5EC5F8D6" w14:textId="77777777" w:rsidR="00794D89" w:rsidRPr="00B346EB" w:rsidRDefault="00794D89" w:rsidP="00794D89">
      <w:pPr>
        <w:spacing w:before="280" w:after="280"/>
        <w:rPr>
          <w:color w:val="000000" w:themeColor="text1"/>
        </w:rPr>
      </w:pPr>
      <w:r w:rsidRPr="00B346EB">
        <w:rPr>
          <w:color w:val="000000" w:themeColor="text1"/>
        </w:rPr>
        <w:t>NIP: ……………………..………………, REGON:…………………………………………..</w:t>
      </w:r>
    </w:p>
    <w:p w14:paraId="6BE800F5" w14:textId="77777777" w:rsidR="00794D89" w:rsidRPr="00B346EB" w:rsidRDefault="00794D89" w:rsidP="00794D89">
      <w:pPr>
        <w:autoSpaceDE w:val="0"/>
        <w:spacing w:line="276" w:lineRule="auto"/>
        <w:jc w:val="center"/>
        <w:rPr>
          <w:color w:val="000000" w:themeColor="text1"/>
        </w:rPr>
      </w:pPr>
      <w:r w:rsidRPr="00B346EB">
        <w:rPr>
          <w:color w:val="000000" w:themeColor="text1"/>
        </w:rPr>
        <w:t>składam/y niniejszą ofertę na:</w:t>
      </w:r>
    </w:p>
    <w:p w14:paraId="3E79A154" w14:textId="2C45BD78" w:rsidR="00794D89" w:rsidRPr="00B346EB" w:rsidRDefault="00794D89" w:rsidP="00794D89">
      <w:pPr>
        <w:autoSpaceDE w:val="0"/>
        <w:spacing w:line="276" w:lineRule="auto"/>
        <w:jc w:val="center"/>
        <w:rPr>
          <w:rFonts w:eastAsia="ArialMT"/>
          <w:b/>
          <w:bCs/>
          <w:i/>
          <w:color w:val="000000" w:themeColor="text1"/>
          <w:sz w:val="28"/>
          <w:szCs w:val="28"/>
        </w:rPr>
      </w:pPr>
      <w:r w:rsidRPr="00B346EB">
        <w:rPr>
          <w:rFonts w:eastAsia="ArialMT"/>
          <w:b/>
          <w:bCs/>
          <w:i/>
          <w:color w:val="000000" w:themeColor="text1"/>
          <w:sz w:val="28"/>
          <w:szCs w:val="28"/>
        </w:rPr>
        <w:t xml:space="preserve">Wykonanie </w:t>
      </w:r>
      <w:proofErr w:type="spellStart"/>
      <w:r w:rsidR="00B73AE0" w:rsidRPr="00B346EB">
        <w:rPr>
          <w:rFonts w:eastAsia="ArialMT"/>
          <w:b/>
          <w:bCs/>
          <w:i/>
          <w:color w:val="000000" w:themeColor="text1"/>
          <w:sz w:val="28"/>
          <w:szCs w:val="28"/>
        </w:rPr>
        <w:t>pełnobranżowego</w:t>
      </w:r>
      <w:proofErr w:type="spellEnd"/>
      <w:r w:rsidR="00B73AE0" w:rsidRPr="00B346EB">
        <w:rPr>
          <w:rFonts w:eastAsia="ArialMT"/>
          <w:b/>
          <w:bCs/>
          <w:i/>
          <w:color w:val="000000" w:themeColor="text1"/>
          <w:sz w:val="28"/>
          <w:szCs w:val="28"/>
        </w:rPr>
        <w:t xml:space="preserve"> </w:t>
      </w:r>
      <w:r w:rsidRPr="00B346EB">
        <w:rPr>
          <w:rFonts w:eastAsia="ArialMT"/>
          <w:b/>
          <w:bCs/>
          <w:i/>
          <w:color w:val="000000" w:themeColor="text1"/>
          <w:sz w:val="28"/>
          <w:szCs w:val="28"/>
        </w:rPr>
        <w:t>projektu na przebudowę węzła sanitarnego  toalet z uwzględnieniem dostępu do niego osób niepełnosprawnych w trzech pionach obejmujących piętro i parter w budynku Zespołu Szkół w Jerce</w:t>
      </w:r>
    </w:p>
    <w:p w14:paraId="5B2EE3C3" w14:textId="07C58DBD" w:rsidR="00794D89" w:rsidRPr="00B346EB" w:rsidRDefault="00794D89" w:rsidP="00794D89">
      <w:pPr>
        <w:spacing w:line="276" w:lineRule="auto"/>
        <w:ind w:firstLine="567"/>
        <w:jc w:val="both"/>
        <w:rPr>
          <w:b/>
          <w:bCs/>
          <w:color w:val="000000" w:themeColor="text1"/>
        </w:rPr>
      </w:pPr>
      <w:r w:rsidRPr="00B346EB">
        <w:rPr>
          <w:color w:val="000000" w:themeColor="text1"/>
        </w:rPr>
        <w:t xml:space="preserve">, zgodnie z zapytaniem ofertowym z dnia </w:t>
      </w:r>
      <w:r w:rsidR="00E2618C">
        <w:rPr>
          <w:color w:val="000000" w:themeColor="text1"/>
        </w:rPr>
        <w:t>26</w:t>
      </w:r>
      <w:r w:rsidRPr="00B346EB">
        <w:rPr>
          <w:color w:val="000000" w:themeColor="text1"/>
        </w:rPr>
        <w:t xml:space="preserve"> sierpnia 2021r. i oferuję wykonanie zamówienia za cenę</w:t>
      </w:r>
      <w:r w:rsidRPr="00B346EB">
        <w:rPr>
          <w:b/>
          <w:bCs/>
          <w:color w:val="000000" w:themeColor="text1"/>
        </w:rPr>
        <w:t>:</w:t>
      </w:r>
    </w:p>
    <w:p w14:paraId="30E49E49" w14:textId="77777777" w:rsidR="00794D89" w:rsidRPr="00B346EB" w:rsidRDefault="00794D89" w:rsidP="00794D89">
      <w:pPr>
        <w:spacing w:line="276" w:lineRule="auto"/>
        <w:jc w:val="both"/>
        <w:rPr>
          <w:b/>
          <w:bCs/>
          <w:color w:val="000000" w:themeColor="text1"/>
        </w:rPr>
      </w:pPr>
    </w:p>
    <w:p w14:paraId="4D992651" w14:textId="77777777" w:rsidR="00794D89" w:rsidRPr="00734513" w:rsidRDefault="00794D89" w:rsidP="00794D89">
      <w:pPr>
        <w:numPr>
          <w:ilvl w:val="0"/>
          <w:numId w:val="4"/>
        </w:numPr>
      </w:pPr>
      <w:r w:rsidRPr="00734513">
        <w:t>cena netto........................................</w:t>
      </w:r>
    </w:p>
    <w:p w14:paraId="075FDC6D" w14:textId="77777777" w:rsidR="00794D89" w:rsidRPr="00734513" w:rsidRDefault="00794D89" w:rsidP="00794D89">
      <w:pPr>
        <w:ind w:left="720"/>
      </w:pPr>
    </w:p>
    <w:p w14:paraId="039803C3" w14:textId="77777777" w:rsidR="00794D89" w:rsidRPr="00734513" w:rsidRDefault="00794D89" w:rsidP="00794D89">
      <w:pPr>
        <w:numPr>
          <w:ilvl w:val="0"/>
          <w:numId w:val="4"/>
        </w:numPr>
      </w:pPr>
      <w:r w:rsidRPr="00734513">
        <w:t>kwota/stawka.....................................podatku  (VAT)</w:t>
      </w:r>
    </w:p>
    <w:p w14:paraId="79D51239" w14:textId="77777777" w:rsidR="00794D89" w:rsidRPr="00734513" w:rsidRDefault="00794D89" w:rsidP="00794D89">
      <w:pPr>
        <w:ind w:left="720"/>
      </w:pPr>
    </w:p>
    <w:p w14:paraId="7E29125C" w14:textId="77777777" w:rsidR="00794D89" w:rsidRPr="00734513" w:rsidRDefault="00794D89" w:rsidP="00794D89">
      <w:pPr>
        <w:numPr>
          <w:ilvl w:val="0"/>
          <w:numId w:val="4"/>
        </w:numPr>
      </w:pPr>
      <w:r w:rsidRPr="00734513">
        <w:t>cena brutto......................................</w:t>
      </w:r>
    </w:p>
    <w:p w14:paraId="08B244CB" w14:textId="77777777" w:rsidR="00794D89" w:rsidRPr="00734513" w:rsidRDefault="00794D89" w:rsidP="00794D89"/>
    <w:p w14:paraId="3A05CC7B" w14:textId="77777777" w:rsidR="00794D89" w:rsidRPr="00734513" w:rsidRDefault="00794D89" w:rsidP="00794D89">
      <w:r w:rsidRPr="00734513">
        <w:t>Słownie złotych: ………………………………………………………………………………...</w:t>
      </w:r>
    </w:p>
    <w:p w14:paraId="0B824F06" w14:textId="77777777" w:rsidR="00794D89" w:rsidRPr="00734513" w:rsidRDefault="00794D89" w:rsidP="00794D89">
      <w:r w:rsidRPr="00734513">
        <w:t>………………………………………………………………………………...............................</w:t>
      </w:r>
    </w:p>
    <w:p w14:paraId="211E3F78" w14:textId="77777777" w:rsidR="00794D89" w:rsidRPr="00734513" w:rsidRDefault="00794D89" w:rsidP="00794D89"/>
    <w:p w14:paraId="2075B177" w14:textId="1E4610B5" w:rsidR="00794D89" w:rsidRPr="00734513" w:rsidRDefault="00794D89" w:rsidP="00794D89">
      <w:pPr>
        <w:spacing w:before="280" w:after="280"/>
      </w:pPr>
      <w:r w:rsidRPr="00734513">
        <w:t>Termin realizacji zamówienia –</w:t>
      </w:r>
      <w:r w:rsidR="00E2618C">
        <w:rPr>
          <w:b/>
        </w:rPr>
        <w:t>10 listopada</w:t>
      </w:r>
      <w:r w:rsidRPr="00B16E27">
        <w:rPr>
          <w:b/>
        </w:rPr>
        <w:t xml:space="preserve"> 2021 roku</w:t>
      </w:r>
    </w:p>
    <w:p w14:paraId="5E25F806" w14:textId="77777777" w:rsidR="00794D89" w:rsidRPr="00734513" w:rsidRDefault="00794D89" w:rsidP="00794D89">
      <w:pPr>
        <w:spacing w:before="280" w:after="280" w:line="276" w:lineRule="auto"/>
        <w:jc w:val="both"/>
      </w:pPr>
      <w:r w:rsidRPr="00734513">
        <w:t>Zaoferowana cena uwzględnia wykonanie wszystkich prac i czynności oraz zawiera wszelkie koszty związane z realizacją zamówienia.</w:t>
      </w:r>
    </w:p>
    <w:p w14:paraId="71A8D731" w14:textId="77777777" w:rsidR="00794D89" w:rsidRPr="00734513" w:rsidRDefault="00794D89" w:rsidP="00794D89">
      <w:pPr>
        <w:spacing w:before="280" w:after="280"/>
      </w:pPr>
      <w:r w:rsidRPr="00734513">
        <w:t>Oświadczam, że zapoznałem się z treścią zapytania ofertowego i istotnymi postanowieniami projektu umowy i nie wnoszę uwag.</w:t>
      </w:r>
    </w:p>
    <w:p w14:paraId="75546AE8" w14:textId="77777777" w:rsidR="00794D89" w:rsidRPr="00734513" w:rsidRDefault="00794D89" w:rsidP="00794D89">
      <w:pPr>
        <w:spacing w:before="280" w:after="280"/>
      </w:pPr>
    </w:p>
    <w:p w14:paraId="42964D14" w14:textId="77777777" w:rsidR="00794D89" w:rsidRPr="00734513" w:rsidRDefault="00794D89" w:rsidP="00794D89">
      <w:pPr>
        <w:spacing w:before="280" w:after="280"/>
      </w:pPr>
      <w:r w:rsidRPr="00734513">
        <w:t>…………………………………………….</w:t>
      </w:r>
      <w:r w:rsidRPr="00734513">
        <w:tab/>
      </w:r>
      <w:r w:rsidRPr="00734513">
        <w:tab/>
      </w:r>
      <w:r w:rsidRPr="00734513">
        <w:tab/>
        <w:t xml:space="preserve">      .......……………………….</w:t>
      </w:r>
    </w:p>
    <w:p w14:paraId="1B17C96A" w14:textId="77777777" w:rsidR="00794D89" w:rsidRPr="00734513" w:rsidRDefault="00794D89" w:rsidP="00794D89">
      <w:pPr>
        <w:spacing w:before="280" w:after="280" w:line="276" w:lineRule="auto"/>
      </w:pPr>
      <w:r w:rsidRPr="00734513">
        <w:t>/Pieczęć i podpis Wykonawcy lub osoby</w:t>
      </w:r>
      <w:r w:rsidRPr="00734513">
        <w:tab/>
      </w:r>
      <w:r w:rsidRPr="00734513">
        <w:tab/>
      </w:r>
      <w:r w:rsidRPr="00734513">
        <w:tab/>
      </w:r>
      <w:r w:rsidRPr="00734513">
        <w:tab/>
        <w:t>/miejscowość i data/ uprawnionej do reprezentowania Wykonawcy/</w:t>
      </w:r>
    </w:p>
    <w:p w14:paraId="7A96B67B" w14:textId="77777777" w:rsidR="00794D89" w:rsidRPr="00734513" w:rsidRDefault="00794D89" w:rsidP="00794D89">
      <w:pPr>
        <w:spacing w:before="280" w:after="280" w:line="276" w:lineRule="auto"/>
        <w:jc w:val="both"/>
        <w:rPr>
          <w:u w:val="single"/>
        </w:rPr>
      </w:pPr>
      <w:r w:rsidRPr="00734513">
        <w:rPr>
          <w:u w:val="single"/>
        </w:rPr>
        <w:t>Załączniki:</w:t>
      </w:r>
    </w:p>
    <w:p w14:paraId="02E377C3" w14:textId="77777777" w:rsidR="00794D89" w:rsidRPr="00734513" w:rsidRDefault="00794D89" w:rsidP="00794D89">
      <w:pPr>
        <w:numPr>
          <w:ilvl w:val="0"/>
          <w:numId w:val="6"/>
        </w:numPr>
        <w:spacing w:before="280" w:after="280" w:line="276" w:lineRule="auto"/>
        <w:jc w:val="both"/>
      </w:pPr>
      <w:r w:rsidRPr="00734513">
        <w:t>.......................................</w:t>
      </w:r>
    </w:p>
    <w:p w14:paraId="6B7616AE" w14:textId="77777777" w:rsidR="00794D89" w:rsidRPr="00734513" w:rsidRDefault="00794D89" w:rsidP="00794D89">
      <w:pPr>
        <w:numPr>
          <w:ilvl w:val="0"/>
          <w:numId w:val="6"/>
        </w:numPr>
        <w:spacing w:before="280" w:after="280" w:line="276" w:lineRule="auto"/>
        <w:jc w:val="both"/>
      </w:pPr>
      <w:r w:rsidRPr="00734513">
        <w:t>.......................................</w:t>
      </w:r>
    </w:p>
    <w:p w14:paraId="2C50FCD0" w14:textId="77777777" w:rsidR="00DD4264" w:rsidRDefault="00DD4264" w:rsidP="00794D89">
      <w:pPr>
        <w:spacing w:line="360" w:lineRule="auto"/>
        <w:jc w:val="right"/>
        <w:rPr>
          <w:b/>
          <w:szCs w:val="20"/>
        </w:rPr>
      </w:pPr>
    </w:p>
    <w:p w14:paraId="39FF7BD3" w14:textId="77777777" w:rsidR="00794D89" w:rsidRDefault="00794D89" w:rsidP="00794D89">
      <w:pPr>
        <w:spacing w:line="360" w:lineRule="auto"/>
        <w:jc w:val="right"/>
        <w:rPr>
          <w:b/>
          <w:szCs w:val="20"/>
        </w:rPr>
      </w:pPr>
      <w:r w:rsidRPr="00734513">
        <w:rPr>
          <w:b/>
          <w:szCs w:val="20"/>
        </w:rPr>
        <w:t>Załącznik nr 3</w:t>
      </w:r>
    </w:p>
    <w:p w14:paraId="193E1357" w14:textId="22F98CFB" w:rsidR="00794D89" w:rsidRPr="00B346EB" w:rsidRDefault="00794D89" w:rsidP="00794D89">
      <w:pPr>
        <w:spacing w:before="280" w:after="280"/>
        <w:ind w:left="5664"/>
        <w:rPr>
          <w:rFonts w:eastAsia="ArialMT"/>
          <w:bCs/>
          <w:i/>
          <w:color w:val="000000" w:themeColor="text1"/>
          <w:sz w:val="20"/>
          <w:szCs w:val="20"/>
        </w:rPr>
      </w:pPr>
      <w:r w:rsidRPr="00B346EB">
        <w:rPr>
          <w:rFonts w:eastAsia="ArialMT"/>
          <w:bCs/>
          <w:i/>
          <w:color w:val="000000" w:themeColor="text1"/>
          <w:sz w:val="20"/>
          <w:szCs w:val="20"/>
        </w:rPr>
        <w:t xml:space="preserve">Wykonanie </w:t>
      </w:r>
      <w:proofErr w:type="spellStart"/>
      <w:r w:rsidR="00AC285C" w:rsidRPr="00B346EB">
        <w:rPr>
          <w:rFonts w:eastAsia="ArialMT"/>
          <w:bCs/>
          <w:i/>
          <w:color w:val="000000" w:themeColor="text1"/>
          <w:sz w:val="20"/>
          <w:szCs w:val="20"/>
        </w:rPr>
        <w:t>pełnobranżowego</w:t>
      </w:r>
      <w:proofErr w:type="spellEnd"/>
      <w:r w:rsidR="00AC285C" w:rsidRPr="00B346EB">
        <w:rPr>
          <w:rFonts w:eastAsia="ArialMT"/>
          <w:bCs/>
          <w:i/>
          <w:color w:val="000000" w:themeColor="text1"/>
          <w:sz w:val="20"/>
          <w:szCs w:val="20"/>
        </w:rPr>
        <w:t xml:space="preserve"> </w:t>
      </w:r>
      <w:r w:rsidRPr="00B346EB">
        <w:rPr>
          <w:rFonts w:eastAsia="ArialMT"/>
          <w:bCs/>
          <w:i/>
          <w:color w:val="000000" w:themeColor="text1"/>
          <w:sz w:val="20"/>
          <w:szCs w:val="20"/>
        </w:rPr>
        <w:t>projektu na przebudowę węzła sanitarnego toalet z uwzględnieniem dostępu do nich osób niepełnosprawnych w budynku Zespołu Szkół w Jerce</w:t>
      </w:r>
    </w:p>
    <w:p w14:paraId="7D78A13B" w14:textId="77777777" w:rsidR="00794D89" w:rsidRPr="00B346EB" w:rsidRDefault="00794D89" w:rsidP="00794D89">
      <w:pPr>
        <w:spacing w:line="360" w:lineRule="auto"/>
        <w:jc w:val="right"/>
        <w:rPr>
          <w:b/>
          <w:color w:val="000000" w:themeColor="text1"/>
          <w:szCs w:val="20"/>
        </w:rPr>
      </w:pPr>
    </w:p>
    <w:p w14:paraId="17CE5038" w14:textId="77777777" w:rsidR="00794D89" w:rsidRPr="00B346EB" w:rsidRDefault="00794D89" w:rsidP="00794D89">
      <w:pPr>
        <w:widowControl w:val="0"/>
        <w:shd w:val="clear" w:color="auto" w:fill="FFFFFF"/>
        <w:spacing w:before="139" w:line="200" w:lineRule="atLeast"/>
        <w:ind w:left="-11" w:right="-22"/>
        <w:jc w:val="center"/>
        <w:rPr>
          <w:rFonts w:eastAsia="Arial"/>
          <w:b/>
          <w:bCs/>
          <w:color w:val="000000" w:themeColor="text1"/>
          <w:kern w:val="1"/>
        </w:rPr>
      </w:pPr>
      <w:r w:rsidRPr="00B346EB">
        <w:rPr>
          <w:rFonts w:eastAsia="Arial"/>
          <w:b/>
          <w:bCs/>
          <w:color w:val="000000" w:themeColor="text1"/>
          <w:kern w:val="1"/>
        </w:rPr>
        <w:t>UMOWA NA USŁUGĘ PROJEKTOWĄ</w:t>
      </w:r>
    </w:p>
    <w:p w14:paraId="60E82A84" w14:textId="77777777" w:rsidR="00794D89" w:rsidRPr="00B346EB" w:rsidRDefault="00794D89" w:rsidP="00794D89">
      <w:pPr>
        <w:widowControl w:val="0"/>
        <w:shd w:val="clear" w:color="auto" w:fill="FFFFFF"/>
        <w:spacing w:before="139" w:line="200" w:lineRule="atLeast"/>
        <w:ind w:left="-11" w:right="-22"/>
        <w:jc w:val="center"/>
        <w:rPr>
          <w:rFonts w:eastAsia="Arial"/>
          <w:color w:val="000000" w:themeColor="text1"/>
          <w:kern w:val="1"/>
        </w:rPr>
      </w:pPr>
    </w:p>
    <w:p w14:paraId="45B3F04E" w14:textId="77777777" w:rsidR="00794D89" w:rsidRPr="00B346EB" w:rsidRDefault="00794D89" w:rsidP="001E283E">
      <w:pPr>
        <w:widowControl w:val="0"/>
        <w:shd w:val="clear" w:color="auto" w:fill="FFFFFF"/>
        <w:tabs>
          <w:tab w:val="left" w:leader="dot" w:pos="2442"/>
          <w:tab w:val="left" w:pos="5002"/>
        </w:tabs>
        <w:spacing w:line="350" w:lineRule="atLeast"/>
        <w:ind w:left="-11" w:right="-11"/>
        <w:jc w:val="both"/>
        <w:rPr>
          <w:rFonts w:eastAsia="Arial"/>
          <w:color w:val="000000" w:themeColor="text1"/>
          <w:spacing w:val="-5"/>
          <w:kern w:val="1"/>
        </w:rPr>
      </w:pPr>
      <w:r w:rsidRPr="00B346EB">
        <w:rPr>
          <w:rFonts w:eastAsia="Arial"/>
          <w:color w:val="000000" w:themeColor="text1"/>
          <w:spacing w:val="-6"/>
          <w:kern w:val="1"/>
        </w:rPr>
        <w:t xml:space="preserve">zawarta w dniu ............................................... roku </w:t>
      </w:r>
      <w:r w:rsidRPr="00B346EB">
        <w:rPr>
          <w:rFonts w:eastAsia="Arial"/>
          <w:color w:val="000000" w:themeColor="text1"/>
          <w:spacing w:val="-2"/>
          <w:kern w:val="1"/>
        </w:rPr>
        <w:t>pomiędzy Gminą Krzywiń, 64-010 Krzywiń ul. Rynek 1, 64-010 Krzywiń</w:t>
      </w:r>
      <w:r w:rsidRPr="00B346EB">
        <w:rPr>
          <w:rFonts w:eastAsia="Arial"/>
          <w:color w:val="000000" w:themeColor="text1"/>
          <w:spacing w:val="-5"/>
          <w:kern w:val="1"/>
        </w:rPr>
        <w:t xml:space="preserve"> / Zespół Szkół w Jerce, Jerka ul. Szkolna 5 64-010 Krzywiń zwanym dalej ZAMAWIAJĄCYM reprezentowaną przez: </w:t>
      </w:r>
    </w:p>
    <w:p w14:paraId="2316BED3" w14:textId="77777777" w:rsidR="00794D89" w:rsidRPr="00B346EB" w:rsidRDefault="00794D89" w:rsidP="001E283E">
      <w:pPr>
        <w:widowControl w:val="0"/>
        <w:shd w:val="clear" w:color="auto" w:fill="FFFFFF"/>
        <w:tabs>
          <w:tab w:val="left" w:leader="dot" w:pos="2442"/>
          <w:tab w:val="left" w:pos="5002"/>
        </w:tabs>
        <w:spacing w:line="350" w:lineRule="atLeast"/>
        <w:ind w:left="-11" w:right="-11"/>
        <w:jc w:val="both"/>
        <w:rPr>
          <w:rFonts w:eastAsia="Arial"/>
          <w:color w:val="000000" w:themeColor="text1"/>
          <w:kern w:val="1"/>
        </w:rPr>
      </w:pPr>
      <w:r w:rsidRPr="00B346EB">
        <w:rPr>
          <w:rFonts w:eastAsia="Arial"/>
          <w:color w:val="000000" w:themeColor="text1"/>
          <w:kern w:val="1"/>
        </w:rPr>
        <w:t>Dorotę Słowińską – Dyrektora Zespołu Szkół w Jerce</w:t>
      </w:r>
    </w:p>
    <w:p w14:paraId="3AA35A00" w14:textId="77777777" w:rsidR="00794D89" w:rsidRPr="005C0041" w:rsidRDefault="00794D89" w:rsidP="001E283E">
      <w:pPr>
        <w:widowControl w:val="0"/>
        <w:shd w:val="clear" w:color="auto" w:fill="FFFFFF"/>
        <w:tabs>
          <w:tab w:val="left" w:leader="dot" w:pos="2442"/>
          <w:tab w:val="left" w:pos="5002"/>
        </w:tabs>
        <w:spacing w:line="350" w:lineRule="atLeast"/>
        <w:ind w:left="-11" w:right="-11"/>
        <w:jc w:val="both"/>
        <w:rPr>
          <w:rFonts w:eastAsia="Arial"/>
          <w:kern w:val="1"/>
        </w:rPr>
      </w:pPr>
      <w:r w:rsidRPr="005C0041">
        <w:rPr>
          <w:rFonts w:eastAsia="Arial"/>
          <w:kern w:val="1"/>
        </w:rPr>
        <w:t xml:space="preserve">przy kontrasygnacie </w:t>
      </w:r>
      <w:r w:rsidRPr="001E283E">
        <w:rPr>
          <w:rFonts w:eastAsia="Arial"/>
          <w:kern w:val="1"/>
        </w:rPr>
        <w:t>Anity Wyrwy</w:t>
      </w:r>
      <w:r w:rsidRPr="005C0041">
        <w:rPr>
          <w:rFonts w:eastAsia="Arial"/>
          <w:kern w:val="1"/>
        </w:rPr>
        <w:t xml:space="preserve"> </w:t>
      </w:r>
      <w:r w:rsidRPr="001E283E">
        <w:rPr>
          <w:rFonts w:eastAsia="Arial"/>
          <w:kern w:val="1"/>
        </w:rPr>
        <w:t>–</w:t>
      </w:r>
      <w:r w:rsidRPr="005C0041">
        <w:rPr>
          <w:rFonts w:eastAsia="Arial"/>
          <w:kern w:val="1"/>
        </w:rPr>
        <w:t xml:space="preserve"> </w:t>
      </w:r>
      <w:r w:rsidRPr="001E283E">
        <w:rPr>
          <w:rFonts w:eastAsia="Arial"/>
          <w:kern w:val="1"/>
        </w:rPr>
        <w:t>głównego księgowego Zespołu Szkół w Jerce</w:t>
      </w:r>
    </w:p>
    <w:p w14:paraId="27C0986E" w14:textId="77777777" w:rsidR="00794D89" w:rsidRPr="005C0041" w:rsidRDefault="00794D89" w:rsidP="001E283E">
      <w:pPr>
        <w:widowControl w:val="0"/>
        <w:shd w:val="clear" w:color="auto" w:fill="FFFFFF"/>
        <w:tabs>
          <w:tab w:val="left" w:leader="dot" w:pos="4986"/>
          <w:tab w:val="left" w:leader="dot" w:pos="9253"/>
        </w:tabs>
        <w:spacing w:line="350" w:lineRule="atLeast"/>
        <w:ind w:left="-11" w:right="-11"/>
        <w:jc w:val="both"/>
        <w:rPr>
          <w:rFonts w:eastAsia="Arial"/>
          <w:color w:val="000000"/>
          <w:kern w:val="1"/>
        </w:rPr>
      </w:pPr>
      <w:r w:rsidRPr="005C0041">
        <w:rPr>
          <w:rFonts w:eastAsia="Arial"/>
          <w:color w:val="000000"/>
          <w:kern w:val="1"/>
        </w:rPr>
        <w:t xml:space="preserve">a </w:t>
      </w:r>
    </w:p>
    <w:p w14:paraId="22A4730D" w14:textId="77777777" w:rsidR="00794D89" w:rsidRPr="005C0041" w:rsidRDefault="00794D89" w:rsidP="001E283E">
      <w:pPr>
        <w:widowControl w:val="0"/>
        <w:shd w:val="clear" w:color="auto" w:fill="FFFFFF"/>
        <w:tabs>
          <w:tab w:val="left" w:leader="dot" w:pos="5557"/>
        </w:tabs>
        <w:spacing w:before="5" w:line="350" w:lineRule="atLeast"/>
        <w:ind w:right="-11"/>
        <w:jc w:val="both"/>
        <w:rPr>
          <w:rFonts w:eastAsia="Arial"/>
          <w:color w:val="000000"/>
          <w:kern w:val="1"/>
        </w:rPr>
      </w:pPr>
      <w:r w:rsidRPr="005C0041">
        <w:rPr>
          <w:rFonts w:eastAsia="Arial"/>
          <w:color w:val="000000"/>
          <w:kern w:val="1"/>
        </w:rPr>
        <w:t>firmą .......................... z siedzibą ..............................................</w:t>
      </w:r>
    </w:p>
    <w:p w14:paraId="19DE9151" w14:textId="77777777" w:rsidR="00794D89" w:rsidRPr="005C0041" w:rsidRDefault="00794D89" w:rsidP="001E283E">
      <w:pPr>
        <w:widowControl w:val="0"/>
        <w:shd w:val="clear" w:color="auto" w:fill="FFFFFF"/>
        <w:tabs>
          <w:tab w:val="left" w:leader="dot" w:pos="4986"/>
          <w:tab w:val="left" w:leader="dot" w:pos="9253"/>
        </w:tabs>
        <w:spacing w:line="350" w:lineRule="atLeast"/>
        <w:ind w:left="-11" w:right="-11"/>
        <w:jc w:val="both"/>
        <w:rPr>
          <w:rFonts w:eastAsia="Arial"/>
          <w:color w:val="000000"/>
          <w:kern w:val="1"/>
        </w:rPr>
      </w:pPr>
      <w:r w:rsidRPr="005C0041">
        <w:rPr>
          <w:rFonts w:eastAsia="Arial"/>
          <w:color w:val="000000"/>
          <w:kern w:val="1"/>
        </w:rPr>
        <w:t>NIP: .................................................. zwanym dalej WYKONAWCĄ</w:t>
      </w:r>
    </w:p>
    <w:p w14:paraId="0A7990DE" w14:textId="77777777" w:rsidR="00794D89" w:rsidRPr="005C0041" w:rsidRDefault="00794D89" w:rsidP="001E283E">
      <w:pPr>
        <w:widowControl w:val="0"/>
        <w:shd w:val="clear" w:color="auto" w:fill="FFFFFF"/>
        <w:tabs>
          <w:tab w:val="left" w:leader="dot" w:pos="5557"/>
        </w:tabs>
        <w:spacing w:before="5" w:line="350" w:lineRule="atLeast"/>
        <w:ind w:left="-11" w:right="-11"/>
        <w:jc w:val="both"/>
        <w:rPr>
          <w:rFonts w:eastAsia="SimSun"/>
          <w:color w:val="000000"/>
          <w:kern w:val="1"/>
        </w:rPr>
      </w:pPr>
      <w:r w:rsidRPr="005C0041">
        <w:rPr>
          <w:rFonts w:eastAsia="Arial"/>
          <w:color w:val="000000"/>
          <w:kern w:val="1"/>
        </w:rPr>
        <w:t xml:space="preserve">reprezentowanym przez : </w:t>
      </w:r>
    </w:p>
    <w:p w14:paraId="74B75037" w14:textId="77777777" w:rsidR="00794D89" w:rsidRPr="005C0041" w:rsidRDefault="00794D89" w:rsidP="001E283E">
      <w:pPr>
        <w:widowControl w:val="0"/>
        <w:shd w:val="clear" w:color="auto" w:fill="FFFFFF"/>
        <w:tabs>
          <w:tab w:val="left" w:leader="dot" w:pos="5557"/>
        </w:tabs>
        <w:spacing w:before="5" w:line="350" w:lineRule="atLeast"/>
        <w:ind w:left="-11" w:right="-11"/>
        <w:jc w:val="both"/>
        <w:rPr>
          <w:rFonts w:eastAsia="SimSun"/>
          <w:color w:val="000000"/>
          <w:kern w:val="1"/>
        </w:rPr>
      </w:pPr>
      <w:r w:rsidRPr="005C0041">
        <w:rPr>
          <w:rFonts w:eastAsia="SimSun"/>
          <w:color w:val="000000"/>
          <w:kern w:val="1"/>
        </w:rPr>
        <w:t>...............................................................</w:t>
      </w:r>
    </w:p>
    <w:p w14:paraId="378D3755" w14:textId="77777777" w:rsidR="00794D89" w:rsidRPr="005C0041" w:rsidRDefault="00794D89" w:rsidP="001E283E">
      <w:pPr>
        <w:widowControl w:val="0"/>
        <w:shd w:val="clear" w:color="auto" w:fill="FFFFFF"/>
        <w:spacing w:line="350" w:lineRule="atLeast"/>
        <w:ind w:left="-11" w:right="-11"/>
        <w:jc w:val="both"/>
        <w:rPr>
          <w:rFonts w:eastAsia="SimSun"/>
          <w:b/>
          <w:bCs/>
          <w:color w:val="000000"/>
          <w:kern w:val="1"/>
        </w:rPr>
      </w:pPr>
    </w:p>
    <w:p w14:paraId="3F907A57" w14:textId="77777777" w:rsidR="00794D89" w:rsidRPr="005C0041" w:rsidRDefault="00794D89" w:rsidP="00794D89">
      <w:pPr>
        <w:widowControl w:val="0"/>
        <w:shd w:val="clear" w:color="auto" w:fill="FFFFFF"/>
        <w:spacing w:line="350" w:lineRule="atLeast"/>
        <w:ind w:left="-11" w:right="-11"/>
        <w:jc w:val="center"/>
        <w:rPr>
          <w:rFonts w:eastAsia="SimSun"/>
          <w:b/>
          <w:bCs/>
          <w:color w:val="000000"/>
          <w:kern w:val="1"/>
        </w:rPr>
      </w:pPr>
      <w:r w:rsidRPr="005C0041">
        <w:rPr>
          <w:rFonts w:eastAsia="SimSun"/>
          <w:b/>
          <w:bCs/>
          <w:color w:val="000000"/>
          <w:kern w:val="1"/>
        </w:rPr>
        <w:t>§ 1.</w:t>
      </w:r>
    </w:p>
    <w:p w14:paraId="24B239DE" w14:textId="77777777" w:rsidR="00794D89" w:rsidRPr="005C0041" w:rsidRDefault="00794D89" w:rsidP="00794D89">
      <w:pPr>
        <w:suppressAutoHyphens w:val="0"/>
        <w:autoSpaceDE w:val="0"/>
        <w:spacing w:after="200" w:line="350" w:lineRule="atLeast"/>
        <w:ind w:left="-11" w:right="-11"/>
        <w:jc w:val="center"/>
        <w:rPr>
          <w:rFonts w:eastAsia="Arial"/>
          <w:b/>
          <w:bCs/>
          <w:spacing w:val="-5"/>
          <w:lang w:eastAsia="pl-PL"/>
        </w:rPr>
      </w:pPr>
      <w:r w:rsidRPr="005C0041">
        <w:rPr>
          <w:rFonts w:eastAsia="Arial"/>
          <w:b/>
          <w:bCs/>
          <w:spacing w:val="-5"/>
          <w:lang w:eastAsia="pl-PL"/>
        </w:rPr>
        <w:t>Przedmiot umowy</w:t>
      </w:r>
    </w:p>
    <w:p w14:paraId="6462C074" w14:textId="7F2A9321" w:rsidR="00794D89" w:rsidRPr="00B346EB" w:rsidRDefault="00794D89" w:rsidP="001E283E">
      <w:pPr>
        <w:widowControl w:val="0"/>
        <w:numPr>
          <w:ilvl w:val="0"/>
          <w:numId w:val="14"/>
        </w:numPr>
        <w:shd w:val="clear" w:color="auto" w:fill="FFFFFF"/>
        <w:tabs>
          <w:tab w:val="left" w:pos="-22"/>
          <w:tab w:val="left" w:pos="426"/>
          <w:tab w:val="left" w:leader="dot" w:pos="2442"/>
          <w:tab w:val="left" w:pos="5002"/>
        </w:tabs>
        <w:suppressAutoHyphens w:val="0"/>
        <w:spacing w:after="200" w:line="200" w:lineRule="atLeast"/>
        <w:ind w:right="-11"/>
        <w:jc w:val="both"/>
        <w:rPr>
          <w:rFonts w:eastAsia="Arial"/>
          <w:color w:val="000000" w:themeColor="text1"/>
          <w:kern w:val="1"/>
        </w:rPr>
      </w:pPr>
      <w:r w:rsidRPr="005C0041">
        <w:rPr>
          <w:rFonts w:eastAsia="Arial"/>
          <w:color w:val="000000"/>
          <w:kern w:val="1"/>
        </w:rPr>
        <w:t xml:space="preserve">Zamawiający zleca, a Wykonawca przyjmuje do wykonania zadanie polegające </w:t>
      </w:r>
      <w:r w:rsidRPr="005C0041">
        <w:rPr>
          <w:rFonts w:eastAsia="Arial"/>
          <w:kern w:val="1"/>
        </w:rPr>
        <w:t xml:space="preserve">na: </w:t>
      </w:r>
      <w:r w:rsidR="009B5257" w:rsidRPr="00B346EB">
        <w:rPr>
          <w:rFonts w:eastAsia="Arial"/>
          <w:color w:val="000000" w:themeColor="text1"/>
          <w:kern w:val="1"/>
        </w:rPr>
        <w:t>„</w:t>
      </w:r>
      <w:r w:rsidR="009B5257" w:rsidRPr="00B346EB">
        <w:rPr>
          <w:color w:val="000000" w:themeColor="text1"/>
          <w:spacing w:val="-10"/>
          <w:w w:val="109"/>
          <w:kern w:val="1"/>
          <w:shd w:val="clear" w:color="auto" w:fill="FFFFFF"/>
        </w:rPr>
        <w:t xml:space="preserve">Wykonanie </w:t>
      </w:r>
      <w:proofErr w:type="spellStart"/>
      <w:r w:rsidR="009B5257" w:rsidRPr="00B346EB">
        <w:rPr>
          <w:color w:val="000000" w:themeColor="text1"/>
          <w:spacing w:val="-10"/>
          <w:w w:val="109"/>
          <w:kern w:val="1"/>
          <w:shd w:val="clear" w:color="auto" w:fill="FFFFFF"/>
        </w:rPr>
        <w:t>pełnobranżowego</w:t>
      </w:r>
      <w:proofErr w:type="spellEnd"/>
      <w:r w:rsidR="009B5257" w:rsidRPr="00B346EB">
        <w:rPr>
          <w:color w:val="000000" w:themeColor="text1"/>
          <w:spacing w:val="-10"/>
          <w:w w:val="109"/>
          <w:kern w:val="1"/>
          <w:shd w:val="clear" w:color="auto" w:fill="FFFFFF"/>
        </w:rPr>
        <w:t xml:space="preserve"> projektu na przebudowę węzła sanitarnego  toalet </w:t>
      </w:r>
      <w:r w:rsidR="009B5257" w:rsidRPr="00B346EB">
        <w:rPr>
          <w:color w:val="000000" w:themeColor="text1"/>
          <w:spacing w:val="-10"/>
          <w:w w:val="109"/>
          <w:kern w:val="1"/>
          <w:shd w:val="clear" w:color="auto" w:fill="FFFFFF"/>
        </w:rPr>
        <w:br/>
        <w:t>z uwzględnieniem dostępu do niego osób niepełnosprawnych w trzech pionach obejmujących piętro i parter w budynku Zespołu Szkół w Jerce</w:t>
      </w:r>
      <w:r w:rsidRPr="00B346EB">
        <w:rPr>
          <w:rFonts w:eastAsia="Arial"/>
          <w:color w:val="000000" w:themeColor="text1"/>
          <w:spacing w:val="-10"/>
          <w:w w:val="109"/>
          <w:kern w:val="1"/>
          <w:shd w:val="clear" w:color="auto" w:fill="FFFFFF"/>
        </w:rPr>
        <w:t>”</w:t>
      </w:r>
    </w:p>
    <w:p w14:paraId="3B7E14EE" w14:textId="77777777" w:rsidR="00794D89" w:rsidRPr="005C0041" w:rsidRDefault="00794D89" w:rsidP="001E283E">
      <w:pPr>
        <w:widowControl w:val="0"/>
        <w:numPr>
          <w:ilvl w:val="0"/>
          <w:numId w:val="14"/>
        </w:numPr>
        <w:shd w:val="clear" w:color="auto" w:fill="FFFFFF"/>
        <w:tabs>
          <w:tab w:val="left" w:pos="-22"/>
          <w:tab w:val="left" w:pos="426"/>
          <w:tab w:val="left" w:leader="dot" w:pos="2442"/>
          <w:tab w:val="left" w:pos="5002"/>
        </w:tabs>
        <w:suppressAutoHyphens w:val="0"/>
        <w:spacing w:after="200" w:line="200" w:lineRule="atLeast"/>
        <w:ind w:right="-11"/>
        <w:jc w:val="both"/>
        <w:rPr>
          <w:rFonts w:eastAsia="Arial"/>
          <w:kern w:val="1"/>
        </w:rPr>
      </w:pPr>
      <w:r w:rsidRPr="005C0041">
        <w:rPr>
          <w:rFonts w:eastAsia="Arial"/>
          <w:kern w:val="1"/>
        </w:rPr>
        <w:t xml:space="preserve">Zakres opracowania: </w:t>
      </w:r>
    </w:p>
    <w:p w14:paraId="6EF5D2CA" w14:textId="77777777" w:rsidR="00794D89" w:rsidRPr="005C0041" w:rsidRDefault="00794D89" w:rsidP="001E283E">
      <w:pPr>
        <w:widowControl w:val="0"/>
        <w:shd w:val="clear" w:color="auto" w:fill="FFFFFF"/>
        <w:tabs>
          <w:tab w:val="left" w:pos="-22"/>
          <w:tab w:val="left" w:pos="426"/>
          <w:tab w:val="left" w:leader="dot" w:pos="2442"/>
          <w:tab w:val="left" w:pos="5002"/>
        </w:tabs>
        <w:spacing w:line="200" w:lineRule="atLeast"/>
        <w:ind w:left="409" w:right="-11"/>
        <w:jc w:val="both"/>
        <w:rPr>
          <w:rFonts w:eastAsia="Arial"/>
          <w:kern w:val="1"/>
        </w:rPr>
      </w:pPr>
      <w:r w:rsidRPr="005C0041">
        <w:rPr>
          <w:rFonts w:eastAsia="Arial"/>
          <w:kern w:val="1"/>
        </w:rPr>
        <w:t>Wizualizacja wraz z opisem będąca podstawą do wykonania:</w:t>
      </w:r>
    </w:p>
    <w:p w14:paraId="67A47189" w14:textId="77777777" w:rsidR="00794D89" w:rsidRPr="005C0041" w:rsidRDefault="00794D89" w:rsidP="001E283E">
      <w:pPr>
        <w:widowControl w:val="0"/>
        <w:numPr>
          <w:ilvl w:val="0"/>
          <w:numId w:val="8"/>
        </w:numPr>
        <w:suppressAutoHyphens w:val="0"/>
        <w:spacing w:after="200" w:line="200" w:lineRule="atLeast"/>
        <w:jc w:val="both"/>
        <w:rPr>
          <w:lang w:eastAsia="pl-PL"/>
        </w:rPr>
      </w:pPr>
      <w:r w:rsidRPr="005C0041">
        <w:rPr>
          <w:lang w:eastAsia="pl-PL"/>
        </w:rPr>
        <w:t>Projekt budowlany - 4 egz. w formie papierowej oraz 1egz. w formie elektronicznej,</w:t>
      </w:r>
    </w:p>
    <w:p w14:paraId="2AA4932D" w14:textId="77777777" w:rsidR="00794D89" w:rsidRPr="005C0041" w:rsidRDefault="00794D89" w:rsidP="001E283E">
      <w:pPr>
        <w:widowControl w:val="0"/>
        <w:numPr>
          <w:ilvl w:val="0"/>
          <w:numId w:val="8"/>
        </w:numPr>
        <w:suppressAutoHyphens w:val="0"/>
        <w:spacing w:after="200" w:line="200" w:lineRule="atLeast"/>
        <w:jc w:val="both"/>
        <w:rPr>
          <w:lang w:eastAsia="pl-PL"/>
        </w:rPr>
      </w:pPr>
      <w:r w:rsidRPr="005C0041">
        <w:rPr>
          <w:lang w:eastAsia="pl-PL"/>
        </w:rPr>
        <w:t>Projekt wykonawczy - 4 egz. w formie papierowej oraz 1egz. w formie elektronicznej,</w:t>
      </w:r>
    </w:p>
    <w:p w14:paraId="06AEE93D" w14:textId="77777777" w:rsidR="00794D89" w:rsidRPr="005C0041" w:rsidRDefault="00794D89" w:rsidP="001E283E">
      <w:pPr>
        <w:widowControl w:val="0"/>
        <w:numPr>
          <w:ilvl w:val="0"/>
          <w:numId w:val="8"/>
        </w:numPr>
        <w:suppressAutoHyphens w:val="0"/>
        <w:spacing w:after="200" w:line="200" w:lineRule="atLeast"/>
        <w:jc w:val="both"/>
        <w:rPr>
          <w:lang w:eastAsia="pl-PL"/>
        </w:rPr>
      </w:pPr>
      <w:r w:rsidRPr="005C0041">
        <w:rPr>
          <w:lang w:eastAsia="pl-PL"/>
        </w:rPr>
        <w:t>Przedmiar robót - 2 egz. w formie papierowej oraz 1egz. w formie elektronicznej,</w:t>
      </w:r>
    </w:p>
    <w:p w14:paraId="7F366C00" w14:textId="77777777" w:rsidR="00794D89" w:rsidRPr="005C0041" w:rsidRDefault="00794D89" w:rsidP="001E283E">
      <w:pPr>
        <w:widowControl w:val="0"/>
        <w:numPr>
          <w:ilvl w:val="0"/>
          <w:numId w:val="8"/>
        </w:numPr>
        <w:suppressAutoHyphens w:val="0"/>
        <w:spacing w:after="200" w:line="276" w:lineRule="auto"/>
        <w:jc w:val="both"/>
        <w:rPr>
          <w:lang w:eastAsia="pl-PL"/>
        </w:rPr>
      </w:pPr>
      <w:r w:rsidRPr="005C0041">
        <w:rPr>
          <w:lang w:eastAsia="pl-PL"/>
        </w:rPr>
        <w:t>Kosztorys inwestorski - 2 egz. w formie papierowej oraz 1egz. w formie elektronicznej,</w:t>
      </w:r>
    </w:p>
    <w:p w14:paraId="65DA2798" w14:textId="77777777" w:rsidR="00794D89" w:rsidRPr="005C0041" w:rsidRDefault="00794D89" w:rsidP="001E283E">
      <w:pPr>
        <w:widowControl w:val="0"/>
        <w:numPr>
          <w:ilvl w:val="0"/>
          <w:numId w:val="8"/>
        </w:numPr>
        <w:suppressAutoHyphens w:val="0"/>
        <w:spacing w:after="200" w:line="276" w:lineRule="auto"/>
        <w:jc w:val="both"/>
        <w:rPr>
          <w:lang w:eastAsia="pl-PL"/>
        </w:rPr>
      </w:pPr>
      <w:r w:rsidRPr="005C0041">
        <w:rPr>
          <w:lang w:eastAsia="pl-PL"/>
        </w:rPr>
        <w:t>Specyfikacja techniczna wykonania i odbioru robót - 2 egz. w formie papierowej oraz 1egz. w formie elektronicznej,</w:t>
      </w:r>
    </w:p>
    <w:p w14:paraId="7D2DEC20" w14:textId="77777777" w:rsidR="00794D89" w:rsidRPr="005C0041" w:rsidRDefault="00794D89" w:rsidP="001E283E">
      <w:pPr>
        <w:widowControl w:val="0"/>
        <w:numPr>
          <w:ilvl w:val="0"/>
          <w:numId w:val="8"/>
        </w:numPr>
        <w:suppressAutoHyphens w:val="0"/>
        <w:spacing w:after="200" w:line="200" w:lineRule="atLeast"/>
        <w:jc w:val="both"/>
        <w:rPr>
          <w:lang w:eastAsia="pl-PL"/>
        </w:rPr>
      </w:pPr>
      <w:r w:rsidRPr="005C0041">
        <w:rPr>
          <w:lang w:eastAsia="pl-PL"/>
        </w:rPr>
        <w:t>Uzyskanie niezbędnych decyzji i/lub uzgodnień w celu przygotowania wniosku o uzyskanie pozwolenia na budowę, w tym w zakresie m.in. warunków zabudowy, oddziaływania na środowisko - jeżeli będzie wymagane w celu realizacji zamówienia.</w:t>
      </w:r>
    </w:p>
    <w:p w14:paraId="65C875C5" w14:textId="77777777" w:rsidR="00794D89" w:rsidRPr="005C0041" w:rsidRDefault="00794D89" w:rsidP="001E283E">
      <w:pPr>
        <w:widowControl w:val="0"/>
        <w:numPr>
          <w:ilvl w:val="0"/>
          <w:numId w:val="14"/>
        </w:numPr>
        <w:shd w:val="clear" w:color="auto" w:fill="FFFFFF"/>
        <w:tabs>
          <w:tab w:val="left" w:pos="0"/>
          <w:tab w:val="left" w:pos="426"/>
        </w:tabs>
        <w:suppressAutoHyphens w:val="0"/>
        <w:spacing w:after="200" w:line="200" w:lineRule="atLeast"/>
        <w:jc w:val="both"/>
        <w:rPr>
          <w:rFonts w:eastAsia="Arial"/>
          <w:color w:val="000000"/>
          <w:kern w:val="1"/>
        </w:rPr>
      </w:pPr>
      <w:r w:rsidRPr="005C0041">
        <w:rPr>
          <w:rFonts w:eastAsia="Arial"/>
          <w:color w:val="000000"/>
          <w:kern w:val="1"/>
        </w:rPr>
        <w:t>Dokumentacja stanowiąca umówiony przedmiot odbioru powinna być zaopatrzona</w:t>
      </w:r>
      <w:r w:rsidRPr="005C0041">
        <w:rPr>
          <w:rFonts w:eastAsia="Arial"/>
          <w:color w:val="000000"/>
          <w:kern w:val="1"/>
        </w:rPr>
        <w:br/>
        <w:t>w następujące załączniki:</w:t>
      </w:r>
    </w:p>
    <w:p w14:paraId="565AE101" w14:textId="77777777" w:rsidR="00794D89" w:rsidRPr="005C0041" w:rsidRDefault="00794D89" w:rsidP="001E283E">
      <w:pPr>
        <w:widowControl w:val="0"/>
        <w:numPr>
          <w:ilvl w:val="1"/>
          <w:numId w:val="7"/>
        </w:numPr>
        <w:suppressAutoHyphens w:val="0"/>
        <w:spacing w:after="200" w:line="200" w:lineRule="atLeast"/>
        <w:jc w:val="both"/>
        <w:rPr>
          <w:lang w:eastAsia="pl-PL"/>
        </w:rPr>
      </w:pPr>
      <w:r w:rsidRPr="005C0041">
        <w:rPr>
          <w:lang w:eastAsia="pl-PL"/>
        </w:rPr>
        <w:t xml:space="preserve">Wykaz opracowań dokumentacji projektowo – kosztorysowej </w:t>
      </w:r>
      <w:r w:rsidRPr="005C0041">
        <w:rPr>
          <w:bCs/>
          <w:lang w:eastAsia="pl-PL"/>
        </w:rPr>
        <w:t xml:space="preserve">dla całego zadania </w:t>
      </w:r>
      <w:r w:rsidRPr="005C0041">
        <w:rPr>
          <w:lang w:eastAsia="pl-PL"/>
        </w:rPr>
        <w:lastRenderedPageBreak/>
        <w:t>inwestycyjnego z podaniem nazw wszystkich teczek dokumentacji,</w:t>
      </w:r>
    </w:p>
    <w:p w14:paraId="7776C66A" w14:textId="77777777" w:rsidR="00794D89" w:rsidRPr="005C0041" w:rsidRDefault="00794D89" w:rsidP="001E283E">
      <w:pPr>
        <w:widowControl w:val="0"/>
        <w:numPr>
          <w:ilvl w:val="1"/>
          <w:numId w:val="7"/>
        </w:numPr>
        <w:tabs>
          <w:tab w:val="left" w:pos="719"/>
        </w:tabs>
        <w:suppressAutoHyphens w:val="0"/>
        <w:spacing w:after="200" w:line="200" w:lineRule="atLeast"/>
        <w:jc w:val="both"/>
        <w:rPr>
          <w:lang w:eastAsia="pl-PL"/>
        </w:rPr>
      </w:pPr>
      <w:r w:rsidRPr="005C0041">
        <w:rPr>
          <w:lang w:eastAsia="pl-PL"/>
        </w:rPr>
        <w:t>Pisemne oświadczenie Wykonawcy, że jest ona wykonana zgodnie z umową, obowiązującymi przepisami i normami oraz zasadami wiedzy technicznej,</w:t>
      </w:r>
    </w:p>
    <w:p w14:paraId="22A6D5A8" w14:textId="77777777" w:rsidR="00794D89" w:rsidRPr="005C0041" w:rsidRDefault="00794D89" w:rsidP="001E283E">
      <w:pPr>
        <w:widowControl w:val="0"/>
        <w:numPr>
          <w:ilvl w:val="1"/>
          <w:numId w:val="7"/>
        </w:numPr>
        <w:tabs>
          <w:tab w:val="left" w:pos="708"/>
        </w:tabs>
        <w:suppressAutoHyphens w:val="0"/>
        <w:spacing w:after="200" w:line="200" w:lineRule="atLeast"/>
        <w:jc w:val="both"/>
        <w:rPr>
          <w:lang w:eastAsia="pl-PL"/>
        </w:rPr>
      </w:pPr>
      <w:r w:rsidRPr="005C0041">
        <w:rPr>
          <w:lang w:eastAsia="pl-PL"/>
        </w:rPr>
        <w:t>Pisemne oświadczenie Wykonawcy, że wydana zostaje w</w:t>
      </w:r>
      <w:r w:rsidRPr="005C0041">
        <w:rPr>
          <w:b/>
          <w:lang w:eastAsia="pl-PL"/>
        </w:rPr>
        <w:t xml:space="preserve"> </w:t>
      </w:r>
      <w:r w:rsidRPr="005C0041">
        <w:rPr>
          <w:bCs/>
          <w:lang w:eastAsia="pl-PL"/>
        </w:rPr>
        <w:t xml:space="preserve">stanie zupełnym </w:t>
      </w:r>
      <w:r w:rsidRPr="005C0041">
        <w:rPr>
          <w:lang w:eastAsia="pl-PL"/>
        </w:rPr>
        <w:t>(kompletnym z punktu widzenia celu, któremu ma służyć i który jest znany wykonawcy),</w:t>
      </w:r>
    </w:p>
    <w:p w14:paraId="755F5F53" w14:textId="77777777" w:rsidR="00794D89" w:rsidRPr="005C0041" w:rsidRDefault="00794D89" w:rsidP="001E283E">
      <w:pPr>
        <w:widowControl w:val="0"/>
        <w:numPr>
          <w:ilvl w:val="1"/>
          <w:numId w:val="7"/>
        </w:numPr>
        <w:tabs>
          <w:tab w:val="left" w:pos="708"/>
        </w:tabs>
        <w:suppressAutoHyphens w:val="0"/>
        <w:spacing w:after="200" w:line="200" w:lineRule="atLeast"/>
        <w:jc w:val="both"/>
        <w:rPr>
          <w:lang w:eastAsia="pl-PL"/>
        </w:rPr>
      </w:pPr>
      <w:r w:rsidRPr="005C0041">
        <w:rPr>
          <w:lang w:eastAsia="pl-PL"/>
        </w:rPr>
        <w:t>Imienny wykaz projektantów, którzy wykonali dokumentację wraz z numerami</w:t>
      </w:r>
      <w:r w:rsidRPr="005C0041">
        <w:rPr>
          <w:b/>
          <w:lang w:eastAsia="pl-PL"/>
        </w:rPr>
        <w:t xml:space="preserve"> </w:t>
      </w:r>
      <w:r w:rsidRPr="005C0041">
        <w:rPr>
          <w:lang w:eastAsia="pl-PL"/>
        </w:rPr>
        <w:t>uprawnień projektowych.</w:t>
      </w:r>
    </w:p>
    <w:p w14:paraId="66D8F66D" w14:textId="77777777" w:rsidR="00794D89" w:rsidRPr="005C0041" w:rsidRDefault="00794D89" w:rsidP="001E283E">
      <w:pPr>
        <w:widowControl w:val="0"/>
        <w:numPr>
          <w:ilvl w:val="1"/>
          <w:numId w:val="7"/>
        </w:numPr>
        <w:tabs>
          <w:tab w:val="left" w:pos="708"/>
        </w:tabs>
        <w:suppressAutoHyphens w:val="0"/>
        <w:spacing w:after="200" w:line="200" w:lineRule="atLeast"/>
        <w:jc w:val="both"/>
        <w:rPr>
          <w:bCs/>
          <w:color w:val="000000"/>
          <w:lang w:eastAsia="pl-PL"/>
        </w:rPr>
      </w:pPr>
      <w:r w:rsidRPr="005C0041">
        <w:rPr>
          <w:bCs/>
          <w:color w:val="000000"/>
          <w:lang w:eastAsia="pl-PL"/>
        </w:rPr>
        <w:t>Oświadczenie wykonawcy prac projektowych, że dokumentacja projektowa jest własnością Zamawiającego i może nią dysponować stosownie do jej przeznaczenia</w:t>
      </w:r>
      <w:r w:rsidRPr="005C0041">
        <w:rPr>
          <w:color w:val="000000"/>
          <w:lang w:eastAsia="pl-PL"/>
        </w:rPr>
        <w:t xml:space="preserve"> </w:t>
      </w:r>
      <w:r w:rsidRPr="005C0041">
        <w:rPr>
          <w:bCs/>
          <w:color w:val="000000"/>
          <w:lang w:eastAsia="pl-PL"/>
        </w:rPr>
        <w:t>w tym do opisu przedmiotu zamówienia w postępowaniu o udzielenie zamówienie publicznego.</w:t>
      </w:r>
    </w:p>
    <w:p w14:paraId="2C72966E" w14:textId="77777777" w:rsidR="00794D89" w:rsidRPr="005C0041" w:rsidRDefault="00794D89" w:rsidP="00794D89">
      <w:pPr>
        <w:widowControl w:val="0"/>
        <w:shd w:val="clear" w:color="auto" w:fill="FFFFFF"/>
        <w:tabs>
          <w:tab w:val="left" w:pos="-22"/>
          <w:tab w:val="left" w:pos="709"/>
        </w:tabs>
        <w:spacing w:line="200" w:lineRule="atLeast"/>
        <w:ind w:left="-11" w:right="-11"/>
        <w:jc w:val="center"/>
        <w:rPr>
          <w:rFonts w:eastAsia="Arial"/>
          <w:b/>
          <w:bCs/>
          <w:spacing w:val="-5"/>
          <w:kern w:val="1"/>
        </w:rPr>
      </w:pPr>
    </w:p>
    <w:p w14:paraId="4301C3D7" w14:textId="77777777" w:rsidR="00794D89" w:rsidRPr="005C0041" w:rsidRDefault="00794D89" w:rsidP="00794D89">
      <w:pPr>
        <w:widowControl w:val="0"/>
        <w:shd w:val="clear" w:color="auto" w:fill="FFFFFF"/>
        <w:tabs>
          <w:tab w:val="left" w:pos="-22"/>
          <w:tab w:val="left" w:pos="709"/>
        </w:tabs>
        <w:spacing w:line="200" w:lineRule="atLeast"/>
        <w:ind w:left="-11" w:right="-11"/>
        <w:jc w:val="center"/>
        <w:rPr>
          <w:rFonts w:eastAsia="Arial"/>
          <w:b/>
          <w:bCs/>
          <w:spacing w:val="-5"/>
          <w:kern w:val="1"/>
        </w:rPr>
      </w:pPr>
      <w:r w:rsidRPr="005C0041">
        <w:rPr>
          <w:rFonts w:eastAsia="Arial"/>
          <w:b/>
          <w:bCs/>
          <w:spacing w:val="-5"/>
          <w:kern w:val="1"/>
        </w:rPr>
        <w:t>§ 2.</w:t>
      </w:r>
    </w:p>
    <w:p w14:paraId="35C2ECB1" w14:textId="77777777" w:rsidR="00794D89" w:rsidRPr="005C0041" w:rsidRDefault="00794D89" w:rsidP="00794D89">
      <w:pPr>
        <w:widowControl w:val="0"/>
        <w:shd w:val="clear" w:color="auto" w:fill="FFFFFF"/>
        <w:tabs>
          <w:tab w:val="left" w:leader="dot" w:pos="2442"/>
          <w:tab w:val="left" w:pos="5002"/>
        </w:tabs>
        <w:spacing w:line="200" w:lineRule="atLeast"/>
        <w:ind w:left="-11" w:right="-11"/>
        <w:jc w:val="center"/>
        <w:rPr>
          <w:rFonts w:eastAsia="Arial"/>
          <w:b/>
          <w:bCs/>
          <w:spacing w:val="-5"/>
          <w:kern w:val="1"/>
        </w:rPr>
      </w:pPr>
      <w:r w:rsidRPr="005C0041">
        <w:rPr>
          <w:rFonts w:eastAsia="Arial"/>
          <w:b/>
          <w:bCs/>
          <w:spacing w:val="-5"/>
          <w:kern w:val="1"/>
        </w:rPr>
        <w:t>Obowiązki Stron</w:t>
      </w:r>
    </w:p>
    <w:p w14:paraId="11FF171F" w14:textId="77777777" w:rsidR="00794D89" w:rsidRPr="005C0041" w:rsidRDefault="00794D89" w:rsidP="001E283E">
      <w:pPr>
        <w:widowControl w:val="0"/>
        <w:shd w:val="clear" w:color="auto" w:fill="FFFFFF"/>
        <w:tabs>
          <w:tab w:val="left" w:leader="dot" w:pos="2442"/>
          <w:tab w:val="left" w:pos="5002"/>
        </w:tabs>
        <w:spacing w:line="200" w:lineRule="atLeast"/>
        <w:ind w:left="-11" w:right="-11"/>
        <w:jc w:val="both"/>
        <w:rPr>
          <w:rFonts w:eastAsia="Arial"/>
          <w:spacing w:val="-5"/>
          <w:kern w:val="1"/>
        </w:rPr>
      </w:pPr>
      <w:r w:rsidRPr="005C0041">
        <w:rPr>
          <w:rFonts w:eastAsia="Arial"/>
          <w:spacing w:val="-5"/>
          <w:kern w:val="1"/>
        </w:rPr>
        <w:t>1.   Do obowiązków Zamawiającego należy:</w:t>
      </w:r>
    </w:p>
    <w:p w14:paraId="0226CB6B" w14:textId="1161119D" w:rsidR="00794D89" w:rsidRDefault="00B73AE0" w:rsidP="001E283E">
      <w:pPr>
        <w:widowControl w:val="0"/>
        <w:shd w:val="clear" w:color="auto" w:fill="FFFFFF"/>
        <w:tabs>
          <w:tab w:val="left" w:pos="284"/>
        </w:tabs>
        <w:spacing w:line="200" w:lineRule="atLeast"/>
        <w:ind w:left="284" w:right="-11"/>
        <w:jc w:val="both"/>
        <w:rPr>
          <w:rFonts w:eastAsia="Arial"/>
          <w:color w:val="000000"/>
          <w:spacing w:val="-5"/>
          <w:kern w:val="1"/>
          <w:shd w:val="clear" w:color="auto" w:fill="FFFFFF"/>
        </w:rPr>
      </w:pPr>
      <w:r>
        <w:rPr>
          <w:rFonts w:eastAsia="Arial"/>
          <w:color w:val="000000"/>
          <w:spacing w:val="-5"/>
          <w:kern w:val="1"/>
          <w:shd w:val="clear" w:color="auto" w:fill="FFFFFF"/>
        </w:rPr>
        <w:t xml:space="preserve">a) </w:t>
      </w:r>
      <w:r w:rsidR="00794D89" w:rsidRPr="005C0041">
        <w:rPr>
          <w:rFonts w:eastAsia="Arial"/>
          <w:color w:val="000000"/>
          <w:spacing w:val="-5"/>
          <w:kern w:val="1"/>
          <w:shd w:val="clear" w:color="auto" w:fill="FFFFFF"/>
        </w:rPr>
        <w:t>Zamawiający udostępni dokumenty i dane, związane z wykonaniem przedmiotu umowy, będące w jego posiadaniu, a mogące mieć wpływ na ułatwienie prac projektowych oraz poprawienie ich jakości.</w:t>
      </w:r>
    </w:p>
    <w:p w14:paraId="53ED6DF4" w14:textId="5AA231C1" w:rsidR="00B73AE0" w:rsidRPr="00B346EB" w:rsidRDefault="00B73AE0" w:rsidP="001E283E">
      <w:pPr>
        <w:widowControl w:val="0"/>
        <w:shd w:val="clear" w:color="auto" w:fill="FFFFFF"/>
        <w:tabs>
          <w:tab w:val="left" w:pos="284"/>
        </w:tabs>
        <w:spacing w:line="200" w:lineRule="atLeast"/>
        <w:ind w:left="284" w:right="-11"/>
        <w:jc w:val="both"/>
        <w:rPr>
          <w:rFonts w:eastAsia="Arial"/>
          <w:color w:val="000000" w:themeColor="text1"/>
          <w:spacing w:val="-5"/>
          <w:kern w:val="1"/>
          <w:shd w:val="clear" w:color="auto" w:fill="FFFFFF"/>
        </w:rPr>
      </w:pPr>
      <w:r w:rsidRPr="00B346EB">
        <w:rPr>
          <w:rFonts w:eastAsia="Arial"/>
          <w:color w:val="000000" w:themeColor="text1"/>
          <w:spacing w:val="-5"/>
          <w:kern w:val="1"/>
          <w:shd w:val="clear" w:color="auto" w:fill="FFFFFF"/>
        </w:rPr>
        <w:t>b) udostępnienie pomieszczeń do przeprowadzenia wizji lokalnej.</w:t>
      </w:r>
    </w:p>
    <w:p w14:paraId="1B5B9846" w14:textId="1A53E2B2" w:rsidR="00AC285C" w:rsidRPr="00B73AE0" w:rsidRDefault="00AC285C" w:rsidP="001E283E">
      <w:pPr>
        <w:widowControl w:val="0"/>
        <w:shd w:val="clear" w:color="auto" w:fill="FFFFFF"/>
        <w:tabs>
          <w:tab w:val="left" w:pos="284"/>
        </w:tabs>
        <w:spacing w:line="200" w:lineRule="atLeast"/>
        <w:ind w:left="284" w:right="-11"/>
        <w:jc w:val="both"/>
        <w:rPr>
          <w:rFonts w:eastAsia="Arial"/>
          <w:color w:val="FF0000"/>
          <w:spacing w:val="-5"/>
          <w:kern w:val="1"/>
          <w:shd w:val="clear" w:color="auto" w:fill="FFFFFF"/>
        </w:rPr>
      </w:pPr>
    </w:p>
    <w:p w14:paraId="0313CD4A" w14:textId="626EEED0" w:rsidR="000B4A83" w:rsidRPr="000B4A83" w:rsidRDefault="00794D89" w:rsidP="000B4A83">
      <w:pPr>
        <w:pStyle w:val="Akapitzlist"/>
        <w:widowControl w:val="0"/>
        <w:numPr>
          <w:ilvl w:val="0"/>
          <w:numId w:val="7"/>
        </w:numPr>
        <w:shd w:val="clear" w:color="auto" w:fill="FFFFFF"/>
        <w:tabs>
          <w:tab w:val="left" w:pos="639"/>
        </w:tabs>
        <w:spacing w:line="200" w:lineRule="atLeast"/>
        <w:ind w:right="-11"/>
        <w:jc w:val="both"/>
        <w:rPr>
          <w:rFonts w:eastAsia="Arial"/>
          <w:spacing w:val="-5"/>
          <w:kern w:val="1"/>
        </w:rPr>
      </w:pPr>
      <w:r w:rsidRPr="000B4A83">
        <w:rPr>
          <w:rFonts w:eastAsia="Arial"/>
          <w:spacing w:val="-5"/>
          <w:kern w:val="1"/>
        </w:rPr>
        <w:t>Do obowiązków Wykonawcy należy:</w:t>
      </w:r>
    </w:p>
    <w:p w14:paraId="02D7EAB9" w14:textId="77777777" w:rsidR="00794D89" w:rsidRPr="005C0041" w:rsidRDefault="00794D89" w:rsidP="001E283E">
      <w:pPr>
        <w:widowControl w:val="0"/>
        <w:shd w:val="clear" w:color="auto" w:fill="FFFFFF"/>
        <w:tabs>
          <w:tab w:val="left" w:pos="622"/>
        </w:tabs>
        <w:spacing w:line="200" w:lineRule="atLeast"/>
        <w:ind w:left="284" w:right="-11"/>
        <w:jc w:val="both"/>
        <w:rPr>
          <w:rFonts w:eastAsia="Arial"/>
          <w:spacing w:val="-5"/>
          <w:kern w:val="1"/>
        </w:rPr>
      </w:pPr>
      <w:r w:rsidRPr="005C0041">
        <w:rPr>
          <w:rFonts w:eastAsia="Arial"/>
          <w:color w:val="000000"/>
          <w:spacing w:val="-5"/>
          <w:kern w:val="1"/>
          <w:shd w:val="clear" w:color="auto" w:fill="FFFFFF"/>
        </w:rPr>
        <w:t xml:space="preserve">a)   </w:t>
      </w:r>
      <w:r w:rsidRPr="005C0041">
        <w:rPr>
          <w:rFonts w:eastAsia="Arial"/>
          <w:spacing w:val="-5"/>
          <w:kern w:val="1"/>
        </w:rPr>
        <w:t xml:space="preserve">wykonanie przedmiotu umowy zgodnie z przepisami prawa budowlanego, warunkami  </w:t>
      </w:r>
    </w:p>
    <w:p w14:paraId="30547D5F" w14:textId="0A8276F2" w:rsidR="00794D89" w:rsidRDefault="00794D89" w:rsidP="001E283E">
      <w:pPr>
        <w:widowControl w:val="0"/>
        <w:shd w:val="clear" w:color="auto" w:fill="FFFFFF"/>
        <w:tabs>
          <w:tab w:val="left" w:pos="622"/>
        </w:tabs>
        <w:spacing w:line="200" w:lineRule="atLeast"/>
        <w:ind w:left="284" w:right="-11"/>
        <w:jc w:val="both"/>
        <w:rPr>
          <w:rFonts w:eastAsia="Arial"/>
          <w:spacing w:val="-5"/>
          <w:kern w:val="1"/>
        </w:rPr>
      </w:pPr>
      <w:r w:rsidRPr="005C0041">
        <w:rPr>
          <w:rFonts w:eastAsia="Arial"/>
          <w:color w:val="000000"/>
          <w:spacing w:val="-5"/>
          <w:kern w:val="1"/>
          <w:shd w:val="clear" w:color="auto" w:fill="FFFFFF"/>
        </w:rPr>
        <w:t xml:space="preserve">      </w:t>
      </w:r>
      <w:r w:rsidRPr="005C0041">
        <w:rPr>
          <w:rFonts w:eastAsia="Arial"/>
          <w:spacing w:val="-5"/>
          <w:kern w:val="1"/>
        </w:rPr>
        <w:t>technicznymi, Polskimi Normami, zasadami wiedzy technicznej,</w:t>
      </w:r>
    </w:p>
    <w:p w14:paraId="1464B538" w14:textId="0891E09C" w:rsidR="00B73AE0" w:rsidRPr="00B346EB" w:rsidRDefault="00B73AE0" w:rsidP="00B73AE0">
      <w:pPr>
        <w:widowControl w:val="0"/>
        <w:shd w:val="clear" w:color="auto" w:fill="FFFFFF"/>
        <w:tabs>
          <w:tab w:val="left" w:pos="622"/>
        </w:tabs>
        <w:spacing w:line="200" w:lineRule="atLeast"/>
        <w:ind w:left="622" w:right="-11"/>
        <w:jc w:val="both"/>
        <w:rPr>
          <w:rFonts w:eastAsia="Arial"/>
          <w:color w:val="000000" w:themeColor="text1"/>
          <w:spacing w:val="-5"/>
          <w:kern w:val="1"/>
        </w:rPr>
      </w:pPr>
      <w:r w:rsidRPr="00B346EB">
        <w:rPr>
          <w:rFonts w:eastAsia="Arial"/>
          <w:color w:val="000000" w:themeColor="text1"/>
          <w:spacing w:val="-5"/>
          <w:kern w:val="1"/>
        </w:rPr>
        <w:t xml:space="preserve"> </w:t>
      </w:r>
      <w:r w:rsidRPr="00B346EB">
        <w:rPr>
          <w:rFonts w:eastAsia="Arial"/>
          <w:color w:val="000000" w:themeColor="text1"/>
          <w:spacing w:val="-5"/>
          <w:kern w:val="1"/>
        </w:rPr>
        <w:tab/>
        <w:t>- zastosowanie ustawy z dnia 7 lipca 1994 r. Prawo budowlane (</w:t>
      </w:r>
      <w:proofErr w:type="spellStart"/>
      <w:r w:rsidRPr="00B346EB">
        <w:rPr>
          <w:rFonts w:eastAsia="Arial"/>
          <w:color w:val="000000" w:themeColor="text1"/>
          <w:spacing w:val="-5"/>
          <w:kern w:val="1"/>
        </w:rPr>
        <w:t>t.j</w:t>
      </w:r>
      <w:proofErr w:type="spellEnd"/>
      <w:r w:rsidRPr="00B346EB">
        <w:rPr>
          <w:rFonts w:eastAsia="Arial"/>
          <w:color w:val="000000" w:themeColor="text1"/>
          <w:spacing w:val="-5"/>
          <w:kern w:val="1"/>
        </w:rPr>
        <w:t>. Dz.U. z 2017 r., poz. 1332)</w:t>
      </w:r>
    </w:p>
    <w:p w14:paraId="5D3EF46B" w14:textId="3ECACF01" w:rsidR="00B73AE0" w:rsidRPr="00B346EB" w:rsidRDefault="00B73AE0" w:rsidP="00B73AE0">
      <w:pPr>
        <w:widowControl w:val="0"/>
        <w:shd w:val="clear" w:color="auto" w:fill="FFFFFF"/>
        <w:tabs>
          <w:tab w:val="left" w:pos="622"/>
        </w:tabs>
        <w:spacing w:line="200" w:lineRule="atLeast"/>
        <w:ind w:left="284" w:right="-11"/>
        <w:jc w:val="both"/>
        <w:rPr>
          <w:rFonts w:eastAsia="Arial"/>
          <w:color w:val="000000" w:themeColor="text1"/>
          <w:spacing w:val="-5"/>
          <w:kern w:val="1"/>
        </w:rPr>
      </w:pPr>
      <w:r w:rsidRPr="00B346EB">
        <w:rPr>
          <w:rFonts w:eastAsia="Arial"/>
          <w:color w:val="000000" w:themeColor="text1"/>
          <w:spacing w:val="-5"/>
          <w:kern w:val="1"/>
        </w:rPr>
        <w:tab/>
        <w:t>- wykonanie niezbędnych prac w terenie w celu realizacji przedmiotu zamówienia,</w:t>
      </w:r>
    </w:p>
    <w:p w14:paraId="576CB636" w14:textId="77777777" w:rsidR="009B5257" w:rsidRPr="00B346EB" w:rsidRDefault="00B73AE0" w:rsidP="009B5257">
      <w:pPr>
        <w:widowControl w:val="0"/>
        <w:shd w:val="clear" w:color="auto" w:fill="FFFFFF"/>
        <w:tabs>
          <w:tab w:val="left" w:pos="622"/>
        </w:tabs>
        <w:spacing w:line="200" w:lineRule="atLeast"/>
        <w:ind w:left="622" w:right="-11"/>
        <w:jc w:val="both"/>
        <w:rPr>
          <w:rFonts w:eastAsia="Arial"/>
          <w:color w:val="000000" w:themeColor="text1"/>
          <w:spacing w:val="-5"/>
          <w:kern w:val="1"/>
        </w:rPr>
      </w:pPr>
      <w:r w:rsidRPr="00B346EB">
        <w:rPr>
          <w:rFonts w:eastAsia="Arial"/>
          <w:color w:val="000000" w:themeColor="text1"/>
          <w:spacing w:val="-5"/>
          <w:kern w:val="1"/>
        </w:rPr>
        <w:t xml:space="preserve">- </w:t>
      </w:r>
      <w:r w:rsidR="009B5257" w:rsidRPr="00B346EB">
        <w:rPr>
          <w:rFonts w:eastAsia="Arial"/>
          <w:color w:val="000000" w:themeColor="text1"/>
          <w:spacing w:val="-5"/>
          <w:kern w:val="1"/>
        </w:rPr>
        <w:t>opisywanie proponowanych materiałów i urządzeń za pomocą parametrów technicznych, tzn. bez podawania ich nazw. Jeżeli nie będzie to możliwe i jedyną możliwością będzie podanie nazwy materiału lub urządzenia, Wykonawca zobowiązany jest do podania co najmniej dwóch producentów tych materiałów lub urządzeń</w:t>
      </w:r>
    </w:p>
    <w:p w14:paraId="5201AB7A" w14:textId="05638EDF" w:rsidR="009B5257" w:rsidRPr="00B346EB" w:rsidRDefault="009B5257" w:rsidP="009B5257">
      <w:pPr>
        <w:widowControl w:val="0"/>
        <w:shd w:val="clear" w:color="auto" w:fill="FFFFFF"/>
        <w:tabs>
          <w:tab w:val="left" w:pos="622"/>
        </w:tabs>
        <w:spacing w:line="200" w:lineRule="atLeast"/>
        <w:ind w:left="622" w:right="-11"/>
        <w:jc w:val="both"/>
        <w:rPr>
          <w:rFonts w:eastAsia="Arial"/>
          <w:color w:val="000000" w:themeColor="text1"/>
          <w:spacing w:val="-5"/>
          <w:kern w:val="1"/>
        </w:rPr>
      </w:pPr>
      <w:r w:rsidRPr="00B346EB">
        <w:rPr>
          <w:rFonts w:eastAsia="Arial"/>
          <w:color w:val="000000" w:themeColor="text1"/>
          <w:spacing w:val="-5"/>
          <w:kern w:val="1"/>
        </w:rPr>
        <w:t>- uzgadniania z Zamawiającym zastosowanych rozwiązań w tym kolorystyki, elementów wyposażenia itp.</w:t>
      </w:r>
    </w:p>
    <w:p w14:paraId="363C2921" w14:textId="1901A588" w:rsidR="00821690" w:rsidRPr="005C0041" w:rsidRDefault="00794D89" w:rsidP="00821690">
      <w:pPr>
        <w:widowControl w:val="0"/>
        <w:shd w:val="clear" w:color="auto" w:fill="FFFFFF"/>
        <w:tabs>
          <w:tab w:val="left" w:pos="284"/>
        </w:tabs>
        <w:spacing w:line="200" w:lineRule="atLeast"/>
        <w:ind w:left="284" w:right="-11"/>
        <w:jc w:val="both"/>
        <w:rPr>
          <w:rFonts w:eastAsia="Arial"/>
          <w:spacing w:val="-5"/>
          <w:kern w:val="1"/>
        </w:rPr>
      </w:pPr>
      <w:r w:rsidRPr="005C0041">
        <w:rPr>
          <w:rFonts w:eastAsia="Arial"/>
          <w:spacing w:val="-5"/>
          <w:kern w:val="1"/>
        </w:rPr>
        <w:t>b)  zaopatrzenie się w mapy do celów projektowych</w:t>
      </w:r>
      <w:r w:rsidR="00821690">
        <w:rPr>
          <w:rFonts w:eastAsia="Arial"/>
          <w:spacing w:val="-5"/>
          <w:kern w:val="1"/>
        </w:rPr>
        <w:t xml:space="preserve"> jeśli będzie wymagane do realizacji prac </w:t>
      </w:r>
      <w:r w:rsidR="00821690">
        <w:rPr>
          <w:rFonts w:eastAsia="Arial"/>
          <w:spacing w:val="-5"/>
          <w:kern w:val="1"/>
        </w:rPr>
        <w:br/>
        <w:t xml:space="preserve">      projektowych</w:t>
      </w:r>
      <w:r w:rsidRPr="005C0041">
        <w:rPr>
          <w:rFonts w:eastAsia="Arial"/>
          <w:spacing w:val="-5"/>
          <w:kern w:val="1"/>
        </w:rPr>
        <w:t>,</w:t>
      </w:r>
    </w:p>
    <w:p w14:paraId="0B50D0DA" w14:textId="77777777" w:rsidR="00794D89" w:rsidRPr="005C0041" w:rsidRDefault="00794D89" w:rsidP="001E283E">
      <w:pPr>
        <w:widowControl w:val="0"/>
        <w:shd w:val="clear" w:color="auto" w:fill="FFFFFF"/>
        <w:tabs>
          <w:tab w:val="left" w:leader="dot" w:pos="2442"/>
          <w:tab w:val="left" w:pos="5002"/>
        </w:tabs>
        <w:spacing w:line="200" w:lineRule="atLeast"/>
        <w:ind w:left="284" w:right="-11"/>
        <w:jc w:val="both"/>
        <w:rPr>
          <w:rFonts w:eastAsia="Arial"/>
          <w:spacing w:val="-5"/>
          <w:kern w:val="1"/>
        </w:rPr>
      </w:pPr>
      <w:r w:rsidRPr="005C0041">
        <w:rPr>
          <w:rFonts w:eastAsia="Arial"/>
          <w:spacing w:val="-5"/>
          <w:kern w:val="1"/>
        </w:rPr>
        <w:t>c)  współpraca ze służbami Zamawiającego,</w:t>
      </w:r>
    </w:p>
    <w:p w14:paraId="3668FD0F" w14:textId="77777777" w:rsidR="00794D89" w:rsidRPr="005C0041" w:rsidRDefault="00794D89" w:rsidP="001E283E">
      <w:pPr>
        <w:widowControl w:val="0"/>
        <w:shd w:val="clear" w:color="auto" w:fill="FFFFFF"/>
        <w:tabs>
          <w:tab w:val="left" w:leader="dot" w:pos="2442"/>
          <w:tab w:val="left" w:pos="5002"/>
        </w:tabs>
        <w:spacing w:line="200" w:lineRule="atLeast"/>
        <w:ind w:left="284" w:right="-11"/>
        <w:jc w:val="both"/>
        <w:rPr>
          <w:rFonts w:eastAsia="Arial"/>
          <w:spacing w:val="-5"/>
          <w:kern w:val="1"/>
        </w:rPr>
      </w:pPr>
      <w:r w:rsidRPr="005C0041">
        <w:rPr>
          <w:rFonts w:eastAsia="Arial"/>
          <w:spacing w:val="-5"/>
          <w:kern w:val="1"/>
        </w:rPr>
        <w:t xml:space="preserve">d)   zapewnienie realizacji zadania przez odpowiednio wykwalifikowanych i posiadających </w:t>
      </w:r>
    </w:p>
    <w:p w14:paraId="74C0F553" w14:textId="77777777" w:rsidR="00794D89" w:rsidRPr="005C0041" w:rsidRDefault="00794D89" w:rsidP="001E283E">
      <w:pPr>
        <w:widowControl w:val="0"/>
        <w:shd w:val="clear" w:color="auto" w:fill="FFFFFF"/>
        <w:tabs>
          <w:tab w:val="left" w:leader="dot" w:pos="2442"/>
          <w:tab w:val="left" w:pos="5002"/>
        </w:tabs>
        <w:spacing w:line="200" w:lineRule="atLeast"/>
        <w:ind w:left="284" w:right="-11"/>
        <w:jc w:val="both"/>
        <w:rPr>
          <w:rFonts w:eastAsia="Arial"/>
          <w:spacing w:val="-5"/>
          <w:kern w:val="1"/>
        </w:rPr>
      </w:pPr>
      <w:r w:rsidRPr="005C0041">
        <w:rPr>
          <w:rFonts w:eastAsia="Arial"/>
          <w:spacing w:val="-5"/>
          <w:kern w:val="1"/>
        </w:rPr>
        <w:t xml:space="preserve">      odpowiednie uprawnienia pracowników,</w:t>
      </w:r>
    </w:p>
    <w:p w14:paraId="299058EE" w14:textId="77777777" w:rsidR="00794D89" w:rsidRPr="005C0041" w:rsidRDefault="00794D89" w:rsidP="001E283E">
      <w:pPr>
        <w:widowControl w:val="0"/>
        <w:shd w:val="clear" w:color="auto" w:fill="FFFFFF"/>
        <w:tabs>
          <w:tab w:val="left" w:leader="dot" w:pos="2442"/>
          <w:tab w:val="left" w:pos="5002"/>
        </w:tabs>
        <w:spacing w:line="200" w:lineRule="atLeast"/>
        <w:ind w:left="284" w:right="-11"/>
        <w:jc w:val="both"/>
        <w:rPr>
          <w:rFonts w:eastAsia="Arial"/>
          <w:color w:val="000000"/>
          <w:spacing w:val="-5"/>
          <w:kern w:val="1"/>
          <w:shd w:val="clear" w:color="auto" w:fill="FFFFFF"/>
        </w:rPr>
      </w:pPr>
      <w:r w:rsidRPr="005C0041">
        <w:rPr>
          <w:rFonts w:eastAsia="Arial"/>
          <w:color w:val="000000"/>
          <w:spacing w:val="-5"/>
          <w:kern w:val="1"/>
          <w:shd w:val="clear" w:color="auto" w:fill="FFFFFF"/>
        </w:rPr>
        <w:t xml:space="preserve">e)  ubezpieczenie od wszelkich </w:t>
      </w:r>
      <w:proofErr w:type="spellStart"/>
      <w:r w:rsidRPr="005C0041">
        <w:rPr>
          <w:rFonts w:eastAsia="Arial"/>
          <w:color w:val="000000"/>
          <w:spacing w:val="-5"/>
          <w:kern w:val="1"/>
          <w:shd w:val="clear" w:color="auto" w:fill="FFFFFF"/>
        </w:rPr>
        <w:t>ryzyk</w:t>
      </w:r>
      <w:proofErr w:type="spellEnd"/>
      <w:r w:rsidRPr="005C0041">
        <w:rPr>
          <w:rFonts w:eastAsia="Arial"/>
          <w:color w:val="000000"/>
          <w:spacing w:val="-5"/>
          <w:kern w:val="1"/>
          <w:shd w:val="clear" w:color="auto" w:fill="FFFFFF"/>
        </w:rPr>
        <w:t xml:space="preserve"> związanych z realizacją przedmiotu umowy,</w:t>
      </w:r>
    </w:p>
    <w:p w14:paraId="21B06BF8" w14:textId="77777777" w:rsidR="00794D89" w:rsidRPr="005C0041" w:rsidRDefault="00794D89" w:rsidP="001E283E">
      <w:pPr>
        <w:widowControl w:val="0"/>
        <w:shd w:val="clear" w:color="auto" w:fill="FFFFFF"/>
        <w:tabs>
          <w:tab w:val="left" w:pos="394"/>
          <w:tab w:val="left" w:pos="4594"/>
        </w:tabs>
        <w:spacing w:line="200" w:lineRule="atLeast"/>
        <w:ind w:left="284" w:right="-11"/>
        <w:jc w:val="both"/>
        <w:rPr>
          <w:rFonts w:eastAsia="Arial"/>
          <w:spacing w:val="-5"/>
          <w:kern w:val="1"/>
        </w:rPr>
      </w:pPr>
      <w:r w:rsidRPr="005C0041">
        <w:rPr>
          <w:rFonts w:eastAsia="Arial"/>
          <w:spacing w:val="-5"/>
          <w:kern w:val="1"/>
        </w:rPr>
        <w:t>f)  wykonanie przedmiotu umowy w terminie do:</w:t>
      </w:r>
    </w:p>
    <w:p w14:paraId="082AC3D7" w14:textId="77777777" w:rsidR="00794D89" w:rsidRPr="005C0041" w:rsidRDefault="00794D89" w:rsidP="001E283E">
      <w:pPr>
        <w:widowControl w:val="0"/>
        <w:numPr>
          <w:ilvl w:val="0"/>
          <w:numId w:val="15"/>
        </w:numPr>
        <w:shd w:val="clear" w:color="auto" w:fill="FFFFFF"/>
        <w:tabs>
          <w:tab w:val="left" w:pos="394"/>
          <w:tab w:val="left" w:pos="993"/>
        </w:tabs>
        <w:suppressAutoHyphens w:val="0"/>
        <w:spacing w:after="200" w:line="200" w:lineRule="atLeast"/>
        <w:ind w:right="-11"/>
        <w:jc w:val="both"/>
        <w:rPr>
          <w:rFonts w:eastAsia="Arial"/>
          <w:spacing w:val="-5"/>
          <w:kern w:val="1"/>
        </w:rPr>
      </w:pPr>
      <w:r w:rsidRPr="005C0041">
        <w:rPr>
          <w:rFonts w:eastAsia="Arial"/>
          <w:spacing w:val="-5"/>
          <w:kern w:val="1"/>
        </w:rPr>
        <w:t>przygotowanie kompletnej</w:t>
      </w:r>
      <w:r w:rsidRPr="00B346EB">
        <w:rPr>
          <w:rFonts w:eastAsia="Arial"/>
          <w:color w:val="000000" w:themeColor="text1"/>
          <w:spacing w:val="-5"/>
          <w:kern w:val="1"/>
        </w:rPr>
        <w:t xml:space="preserve">, </w:t>
      </w:r>
      <w:proofErr w:type="spellStart"/>
      <w:r w:rsidRPr="00B346EB">
        <w:rPr>
          <w:rFonts w:eastAsia="Arial"/>
          <w:color w:val="000000" w:themeColor="text1"/>
          <w:spacing w:val="-5"/>
          <w:kern w:val="1"/>
        </w:rPr>
        <w:t>pełnobranżowej</w:t>
      </w:r>
      <w:proofErr w:type="spellEnd"/>
      <w:r w:rsidRPr="00B346EB">
        <w:rPr>
          <w:rFonts w:eastAsia="Arial"/>
          <w:color w:val="000000" w:themeColor="text1"/>
          <w:spacing w:val="-5"/>
          <w:kern w:val="1"/>
        </w:rPr>
        <w:t xml:space="preserve"> dokumentacji </w:t>
      </w:r>
      <w:r w:rsidRPr="005C0041">
        <w:rPr>
          <w:rFonts w:eastAsia="Arial"/>
          <w:spacing w:val="-5"/>
          <w:kern w:val="1"/>
        </w:rPr>
        <w:t>projektowej do dnia ....................................................... roku;</w:t>
      </w:r>
    </w:p>
    <w:p w14:paraId="6BA7D22A" w14:textId="77777777" w:rsidR="00794D89" w:rsidRPr="005C0041" w:rsidRDefault="00794D89" w:rsidP="00B54918">
      <w:pPr>
        <w:widowControl w:val="0"/>
        <w:numPr>
          <w:ilvl w:val="0"/>
          <w:numId w:val="15"/>
        </w:numPr>
        <w:shd w:val="clear" w:color="auto" w:fill="FFFFFF"/>
        <w:tabs>
          <w:tab w:val="left" w:pos="394"/>
          <w:tab w:val="left" w:pos="993"/>
        </w:tabs>
        <w:suppressAutoHyphens w:val="0"/>
        <w:spacing w:line="200" w:lineRule="atLeast"/>
        <w:ind w:right="-11"/>
        <w:jc w:val="both"/>
        <w:rPr>
          <w:rFonts w:eastAsia="Arial"/>
          <w:spacing w:val="-5"/>
          <w:kern w:val="1"/>
        </w:rPr>
      </w:pPr>
      <w:r w:rsidRPr="005C0041">
        <w:rPr>
          <w:rFonts w:eastAsia="Arial"/>
          <w:spacing w:val="-5"/>
          <w:kern w:val="1"/>
        </w:rPr>
        <w:t xml:space="preserve">przygotowanie wniosku o uzyskanie pozwolenia na budowę wraz kompletem </w:t>
      </w:r>
      <w:r w:rsidRPr="005C0041">
        <w:rPr>
          <w:rFonts w:eastAsia="Arial"/>
          <w:kern w:val="1"/>
        </w:rPr>
        <w:t>niezbędnych decyzji i/lub uzgodnień w celu uzyskania pozwolenia na budowę</w:t>
      </w:r>
      <w:r w:rsidR="00B54918">
        <w:rPr>
          <w:rFonts w:eastAsia="Arial"/>
          <w:kern w:val="1"/>
        </w:rPr>
        <w:t xml:space="preserve"> lub dokonania zgłoszenia robót – jeśli będą wymagane </w:t>
      </w:r>
      <w:r w:rsidRPr="005C0041">
        <w:rPr>
          <w:rFonts w:eastAsia="Arial"/>
          <w:kern w:val="1"/>
        </w:rPr>
        <w:t>w tym w zakresie m.in. warunków zabudowy, oddziaływania na środowisko - jeżeli będzie wymaga</w:t>
      </w:r>
      <w:r w:rsidR="00B54918">
        <w:rPr>
          <w:rFonts w:eastAsia="Arial"/>
          <w:kern w:val="1"/>
        </w:rPr>
        <w:t>ne w celu realizacji zamówienia.</w:t>
      </w:r>
    </w:p>
    <w:p w14:paraId="203684E7" w14:textId="77777777" w:rsidR="00794D89" w:rsidRPr="005C0041" w:rsidRDefault="00794D89" w:rsidP="00B54918">
      <w:pPr>
        <w:widowControl w:val="0"/>
        <w:shd w:val="clear" w:color="auto" w:fill="FFFFFF"/>
        <w:tabs>
          <w:tab w:val="left" w:pos="394"/>
          <w:tab w:val="left" w:pos="4594"/>
        </w:tabs>
        <w:spacing w:line="200" w:lineRule="atLeast"/>
        <w:ind w:left="284" w:right="-11"/>
        <w:jc w:val="both"/>
        <w:rPr>
          <w:rFonts w:eastAsia="Arial"/>
          <w:spacing w:val="-5"/>
          <w:kern w:val="1"/>
        </w:rPr>
      </w:pPr>
      <w:r w:rsidRPr="005C0041">
        <w:rPr>
          <w:rFonts w:eastAsia="Arial"/>
          <w:spacing w:val="-5"/>
          <w:kern w:val="1"/>
        </w:rPr>
        <w:t xml:space="preserve">g)   przekazanie Zamawiającemu kompletnej i zgodnej z umową dokumentacji projektowej </w:t>
      </w:r>
    </w:p>
    <w:p w14:paraId="279DD0A2" w14:textId="77777777" w:rsidR="000B4A83" w:rsidRDefault="00794D89" w:rsidP="000B4A83">
      <w:pPr>
        <w:widowControl w:val="0"/>
        <w:shd w:val="clear" w:color="auto" w:fill="FFFFFF"/>
        <w:tabs>
          <w:tab w:val="left" w:pos="394"/>
          <w:tab w:val="left" w:pos="4594"/>
        </w:tabs>
        <w:spacing w:line="200" w:lineRule="atLeast"/>
        <w:ind w:left="284" w:right="-11"/>
        <w:jc w:val="both"/>
        <w:rPr>
          <w:rFonts w:eastAsia="Arial"/>
          <w:spacing w:val="-5"/>
          <w:kern w:val="1"/>
        </w:rPr>
      </w:pPr>
      <w:r w:rsidRPr="005C0041">
        <w:rPr>
          <w:rFonts w:eastAsia="Arial"/>
          <w:spacing w:val="-5"/>
          <w:kern w:val="1"/>
        </w:rPr>
        <w:t xml:space="preserve">      protokołem zdawczo- odbiorczym w siedzibie Zamawiającego. </w:t>
      </w:r>
    </w:p>
    <w:p w14:paraId="5B42BF40" w14:textId="77777777" w:rsidR="00AC285C" w:rsidRDefault="00AC285C">
      <w:pPr>
        <w:suppressAutoHyphens w:val="0"/>
        <w:spacing w:after="160" w:line="259" w:lineRule="auto"/>
        <w:rPr>
          <w:rFonts w:eastAsia="Arial"/>
          <w:color w:val="FF0000"/>
          <w:spacing w:val="-5"/>
          <w:kern w:val="1"/>
        </w:rPr>
      </w:pPr>
      <w:r>
        <w:rPr>
          <w:rFonts w:eastAsia="Arial"/>
          <w:color w:val="FF0000"/>
          <w:spacing w:val="-5"/>
          <w:kern w:val="1"/>
        </w:rPr>
        <w:br w:type="page"/>
      </w:r>
    </w:p>
    <w:p w14:paraId="0B4E5A6E" w14:textId="26B4A216" w:rsidR="00794D89" w:rsidRPr="00B346EB" w:rsidRDefault="00794D89" w:rsidP="000B4A83">
      <w:pPr>
        <w:pStyle w:val="Akapitzlist"/>
        <w:widowControl w:val="0"/>
        <w:numPr>
          <w:ilvl w:val="0"/>
          <w:numId w:val="7"/>
        </w:numPr>
        <w:shd w:val="clear" w:color="auto" w:fill="FFFFFF"/>
        <w:tabs>
          <w:tab w:val="left" w:pos="394"/>
          <w:tab w:val="left" w:pos="4594"/>
        </w:tabs>
        <w:spacing w:line="200" w:lineRule="atLeast"/>
        <w:ind w:right="-11"/>
        <w:jc w:val="both"/>
        <w:rPr>
          <w:rFonts w:eastAsia="Arial"/>
          <w:color w:val="000000" w:themeColor="text1"/>
          <w:spacing w:val="-5"/>
          <w:kern w:val="1"/>
        </w:rPr>
      </w:pPr>
      <w:r w:rsidRPr="00B346EB">
        <w:rPr>
          <w:rFonts w:eastAsia="Arial"/>
          <w:color w:val="000000" w:themeColor="text1"/>
          <w:spacing w:val="-5"/>
          <w:kern w:val="1"/>
        </w:rPr>
        <w:lastRenderedPageBreak/>
        <w:t>Poprawki autorskie w sporządzonej dokumentacji wynikające z błędów, braków ekspertyz np. gruntu, złych obmiarów i innych okoliczności wiadomych a nie uwzględnionych przy pracach projektowych</w:t>
      </w:r>
      <w:r w:rsidR="000B4A83" w:rsidRPr="00B346EB">
        <w:rPr>
          <w:rFonts w:eastAsia="Arial"/>
          <w:color w:val="000000" w:themeColor="text1"/>
          <w:spacing w:val="-5"/>
          <w:kern w:val="1"/>
        </w:rPr>
        <w:t xml:space="preserve"> wraz z ich zgłoszeniem Wykonawca wykona na własny koszt niezwłocznie </w:t>
      </w:r>
      <w:r w:rsidR="00E94ADE" w:rsidRPr="00B346EB">
        <w:rPr>
          <w:rFonts w:eastAsia="Arial"/>
          <w:color w:val="000000" w:themeColor="text1"/>
          <w:spacing w:val="-5"/>
          <w:kern w:val="1"/>
        </w:rPr>
        <w:br/>
      </w:r>
      <w:r w:rsidR="000B4A83" w:rsidRPr="00B346EB">
        <w:rPr>
          <w:rFonts w:eastAsia="Arial"/>
          <w:color w:val="000000" w:themeColor="text1"/>
          <w:spacing w:val="-5"/>
          <w:kern w:val="1"/>
        </w:rPr>
        <w:t xml:space="preserve">w terminie 7 dniu od ich zaistnienia. </w:t>
      </w:r>
    </w:p>
    <w:p w14:paraId="796A8AF4" w14:textId="7ABADDF6" w:rsidR="00AC285C" w:rsidRPr="00B346EB" w:rsidRDefault="00AC285C" w:rsidP="000B4A83">
      <w:pPr>
        <w:pStyle w:val="Akapitzlist"/>
        <w:widowControl w:val="0"/>
        <w:numPr>
          <w:ilvl w:val="0"/>
          <w:numId w:val="7"/>
        </w:numPr>
        <w:shd w:val="clear" w:color="auto" w:fill="FFFFFF"/>
        <w:tabs>
          <w:tab w:val="left" w:pos="394"/>
          <w:tab w:val="left" w:pos="4594"/>
        </w:tabs>
        <w:spacing w:line="200" w:lineRule="atLeast"/>
        <w:ind w:right="-11"/>
        <w:jc w:val="both"/>
        <w:rPr>
          <w:rFonts w:eastAsia="Arial"/>
          <w:color w:val="000000" w:themeColor="text1"/>
          <w:spacing w:val="-5"/>
          <w:kern w:val="1"/>
        </w:rPr>
      </w:pPr>
      <w:r w:rsidRPr="00B346EB">
        <w:rPr>
          <w:rFonts w:eastAsia="Arial"/>
          <w:color w:val="000000" w:themeColor="text1"/>
          <w:spacing w:val="-5"/>
          <w:kern w:val="1"/>
        </w:rPr>
        <w:t>Jednorazowa aktualizacja kosztorysów</w:t>
      </w:r>
      <w:r w:rsidR="00E94ADE" w:rsidRPr="00B346EB">
        <w:rPr>
          <w:rFonts w:eastAsia="Arial"/>
          <w:color w:val="000000" w:themeColor="text1"/>
          <w:spacing w:val="-5"/>
          <w:kern w:val="1"/>
        </w:rPr>
        <w:t>,</w:t>
      </w:r>
      <w:r w:rsidRPr="00B346EB">
        <w:rPr>
          <w:rFonts w:eastAsia="Arial"/>
          <w:color w:val="000000" w:themeColor="text1"/>
          <w:spacing w:val="-5"/>
          <w:kern w:val="1"/>
        </w:rPr>
        <w:t xml:space="preserve"> </w:t>
      </w:r>
      <w:r w:rsidR="00E94ADE" w:rsidRPr="00B346EB">
        <w:rPr>
          <w:rFonts w:eastAsia="Arial"/>
          <w:color w:val="000000" w:themeColor="text1"/>
          <w:spacing w:val="-5"/>
          <w:kern w:val="1"/>
        </w:rPr>
        <w:t>jeśli od daty ich sporządzenia upłynie co najmniej</w:t>
      </w:r>
      <w:r w:rsidRPr="00B346EB">
        <w:rPr>
          <w:rFonts w:eastAsia="Arial"/>
          <w:color w:val="000000" w:themeColor="text1"/>
          <w:spacing w:val="-5"/>
          <w:kern w:val="1"/>
        </w:rPr>
        <w:t xml:space="preserve"> </w:t>
      </w:r>
      <w:r w:rsidR="00E94ADE" w:rsidRPr="00B346EB">
        <w:rPr>
          <w:rFonts w:eastAsia="Arial"/>
          <w:color w:val="000000" w:themeColor="text1"/>
          <w:spacing w:val="-5"/>
          <w:kern w:val="1"/>
        </w:rPr>
        <w:br/>
      </w:r>
      <w:r w:rsidRPr="00B346EB">
        <w:rPr>
          <w:rFonts w:eastAsia="Arial"/>
          <w:color w:val="000000" w:themeColor="text1"/>
          <w:spacing w:val="-5"/>
          <w:kern w:val="1"/>
        </w:rPr>
        <w:t xml:space="preserve">6 miesięcy </w:t>
      </w:r>
      <w:r w:rsidR="00E94ADE" w:rsidRPr="00B346EB">
        <w:rPr>
          <w:rFonts w:eastAsia="Arial"/>
          <w:color w:val="000000" w:themeColor="text1"/>
          <w:spacing w:val="-5"/>
          <w:kern w:val="1"/>
        </w:rPr>
        <w:t>a Zamawiający wcześniej nie zrealizuje prac będących przedmiotem zlecenia.</w:t>
      </w:r>
    </w:p>
    <w:p w14:paraId="57EFEDE0" w14:textId="77777777" w:rsidR="00794D89" w:rsidRPr="005C0041" w:rsidRDefault="00794D89" w:rsidP="001E283E">
      <w:pPr>
        <w:widowControl w:val="0"/>
        <w:shd w:val="clear" w:color="auto" w:fill="FFFFFF"/>
        <w:tabs>
          <w:tab w:val="left" w:leader="dot" w:pos="2442"/>
          <w:tab w:val="left" w:pos="5002"/>
        </w:tabs>
        <w:spacing w:line="200" w:lineRule="atLeast"/>
        <w:ind w:left="-11" w:right="-11"/>
        <w:jc w:val="both"/>
        <w:rPr>
          <w:rFonts w:eastAsia="Arial"/>
          <w:b/>
          <w:bCs/>
          <w:spacing w:val="-5"/>
          <w:kern w:val="1"/>
        </w:rPr>
      </w:pPr>
    </w:p>
    <w:p w14:paraId="2A8581E5" w14:textId="77777777" w:rsidR="00794D89" w:rsidRPr="005C0041" w:rsidRDefault="00794D89" w:rsidP="00794D89">
      <w:pPr>
        <w:widowControl w:val="0"/>
        <w:shd w:val="clear" w:color="auto" w:fill="FFFFFF"/>
        <w:tabs>
          <w:tab w:val="left" w:leader="dot" w:pos="2442"/>
          <w:tab w:val="left" w:pos="5002"/>
        </w:tabs>
        <w:spacing w:line="200" w:lineRule="atLeast"/>
        <w:ind w:left="-11" w:right="-11"/>
        <w:jc w:val="center"/>
        <w:rPr>
          <w:rFonts w:eastAsia="Arial"/>
          <w:b/>
          <w:bCs/>
          <w:spacing w:val="-5"/>
          <w:kern w:val="1"/>
        </w:rPr>
      </w:pPr>
      <w:r w:rsidRPr="005C0041">
        <w:rPr>
          <w:rFonts w:eastAsia="Arial"/>
          <w:b/>
          <w:bCs/>
          <w:spacing w:val="-5"/>
          <w:kern w:val="1"/>
        </w:rPr>
        <w:t>§ 3.</w:t>
      </w:r>
    </w:p>
    <w:p w14:paraId="5ED4E7A9" w14:textId="77777777" w:rsidR="00794D89" w:rsidRPr="005C0041" w:rsidRDefault="00794D89" w:rsidP="00794D89">
      <w:pPr>
        <w:widowControl w:val="0"/>
        <w:shd w:val="clear" w:color="auto" w:fill="FFFFFF"/>
        <w:tabs>
          <w:tab w:val="left" w:leader="dot" w:pos="2442"/>
          <w:tab w:val="left" w:pos="5002"/>
        </w:tabs>
        <w:spacing w:line="200" w:lineRule="atLeast"/>
        <w:ind w:left="-11" w:right="-11"/>
        <w:jc w:val="center"/>
        <w:rPr>
          <w:rFonts w:eastAsia="Arial"/>
          <w:b/>
          <w:bCs/>
          <w:spacing w:val="-5"/>
          <w:kern w:val="1"/>
        </w:rPr>
      </w:pPr>
      <w:r w:rsidRPr="005C0041">
        <w:rPr>
          <w:rFonts w:eastAsia="Arial"/>
          <w:b/>
          <w:bCs/>
          <w:spacing w:val="-5"/>
          <w:kern w:val="1"/>
        </w:rPr>
        <w:t>Oświadczenia i zapewnienia Wykonawcy</w:t>
      </w:r>
    </w:p>
    <w:p w14:paraId="28C82473" w14:textId="5499B183" w:rsidR="00794D89" w:rsidRPr="005C0041" w:rsidRDefault="00794D89" w:rsidP="00794D89">
      <w:pPr>
        <w:widowControl w:val="0"/>
        <w:shd w:val="clear" w:color="auto" w:fill="FFFFFF"/>
        <w:tabs>
          <w:tab w:val="left" w:leader="dot" w:pos="2442"/>
          <w:tab w:val="left" w:pos="5002"/>
        </w:tabs>
        <w:spacing w:line="200" w:lineRule="atLeast"/>
        <w:ind w:left="-11" w:right="-11"/>
        <w:jc w:val="both"/>
        <w:rPr>
          <w:rFonts w:eastAsia="Arial"/>
          <w:spacing w:val="-5"/>
          <w:kern w:val="1"/>
        </w:rPr>
      </w:pPr>
      <w:r w:rsidRPr="005C0041">
        <w:rPr>
          <w:rFonts w:eastAsia="Arial"/>
          <w:spacing w:val="-5"/>
          <w:kern w:val="1"/>
        </w:rPr>
        <w:t xml:space="preserve">Wykonawca, zaopatrzy dokumentację projektową w wykaz opracowań oraz pisemne oświadczenie Wykonawcy, iż jest ona wykonana zgodnie z umową, obowiązującymi przepisami, normami </w:t>
      </w:r>
      <w:r w:rsidR="00821690">
        <w:rPr>
          <w:rFonts w:eastAsia="Arial"/>
          <w:spacing w:val="-5"/>
          <w:kern w:val="1"/>
        </w:rPr>
        <w:br/>
      </w:r>
      <w:r w:rsidRPr="005C0041">
        <w:rPr>
          <w:rFonts w:eastAsia="Arial"/>
          <w:spacing w:val="-5"/>
          <w:kern w:val="1"/>
        </w:rPr>
        <w:t>i normatywami. Wykaz opracowań oraz pisemne oświadczenie, o którym mowa wyżej, stanowią integralną część przedmiotu umowy.</w:t>
      </w:r>
    </w:p>
    <w:p w14:paraId="212B1264" w14:textId="77777777" w:rsidR="00794D89" w:rsidRPr="005C0041" w:rsidRDefault="00794D89" w:rsidP="00794D89">
      <w:pPr>
        <w:widowControl w:val="0"/>
        <w:shd w:val="clear" w:color="auto" w:fill="FFFFFF"/>
        <w:tabs>
          <w:tab w:val="left" w:leader="dot" w:pos="2442"/>
          <w:tab w:val="left" w:pos="5002"/>
        </w:tabs>
        <w:spacing w:line="200" w:lineRule="atLeast"/>
        <w:ind w:left="-11" w:right="-11"/>
        <w:jc w:val="center"/>
        <w:rPr>
          <w:rFonts w:eastAsia="Arial"/>
          <w:b/>
          <w:bCs/>
          <w:spacing w:val="-5"/>
          <w:kern w:val="1"/>
        </w:rPr>
      </w:pPr>
    </w:p>
    <w:p w14:paraId="0C6D4C2A" w14:textId="77777777" w:rsidR="00794D89" w:rsidRPr="005C0041" w:rsidRDefault="00794D89" w:rsidP="00794D89">
      <w:pPr>
        <w:widowControl w:val="0"/>
        <w:shd w:val="clear" w:color="auto" w:fill="FFFFFF"/>
        <w:tabs>
          <w:tab w:val="left" w:leader="dot" w:pos="2442"/>
          <w:tab w:val="left" w:pos="5002"/>
        </w:tabs>
        <w:spacing w:line="200" w:lineRule="atLeast"/>
        <w:ind w:left="-11" w:right="-11"/>
        <w:jc w:val="center"/>
        <w:rPr>
          <w:rFonts w:eastAsia="Arial"/>
          <w:b/>
          <w:bCs/>
          <w:spacing w:val="-5"/>
          <w:kern w:val="1"/>
        </w:rPr>
      </w:pPr>
      <w:r w:rsidRPr="005C0041">
        <w:rPr>
          <w:rFonts w:eastAsia="Arial"/>
          <w:b/>
          <w:bCs/>
          <w:spacing w:val="-5"/>
          <w:kern w:val="1"/>
        </w:rPr>
        <w:t>§ 4.</w:t>
      </w:r>
    </w:p>
    <w:p w14:paraId="580FA5D2" w14:textId="77777777" w:rsidR="00794D89" w:rsidRPr="005C0041" w:rsidRDefault="00794D89" w:rsidP="00794D89">
      <w:pPr>
        <w:widowControl w:val="0"/>
        <w:shd w:val="clear" w:color="auto" w:fill="FFFFFF"/>
        <w:tabs>
          <w:tab w:val="left" w:leader="dot" w:pos="2442"/>
          <w:tab w:val="left" w:pos="5002"/>
        </w:tabs>
        <w:spacing w:line="200" w:lineRule="atLeast"/>
        <w:ind w:left="-11" w:right="-11"/>
        <w:jc w:val="center"/>
        <w:rPr>
          <w:rFonts w:eastAsia="Arial"/>
          <w:b/>
          <w:bCs/>
          <w:spacing w:val="-5"/>
          <w:kern w:val="1"/>
        </w:rPr>
      </w:pPr>
      <w:r w:rsidRPr="005C0041">
        <w:rPr>
          <w:rFonts w:eastAsia="Arial"/>
          <w:b/>
          <w:bCs/>
          <w:spacing w:val="-5"/>
          <w:kern w:val="1"/>
        </w:rPr>
        <w:t>Termin realizacji Umowy</w:t>
      </w:r>
    </w:p>
    <w:p w14:paraId="6B595CD3" w14:textId="0409A7F3" w:rsidR="00794D89" w:rsidRPr="00B346EB" w:rsidRDefault="00794D89" w:rsidP="00794D89">
      <w:pPr>
        <w:widowControl w:val="0"/>
        <w:numPr>
          <w:ilvl w:val="0"/>
          <w:numId w:val="12"/>
        </w:numPr>
        <w:shd w:val="clear" w:color="auto" w:fill="FFFFFF"/>
        <w:suppressAutoHyphens w:val="0"/>
        <w:spacing w:after="200" w:line="200" w:lineRule="atLeast"/>
        <w:jc w:val="both"/>
        <w:rPr>
          <w:rFonts w:eastAsia="Arial"/>
          <w:color w:val="000000" w:themeColor="text1"/>
          <w:spacing w:val="-5"/>
          <w:kern w:val="1"/>
        </w:rPr>
      </w:pPr>
      <w:r w:rsidRPr="005C0041">
        <w:rPr>
          <w:rFonts w:eastAsia="Arial"/>
          <w:spacing w:val="-5"/>
          <w:kern w:val="1"/>
        </w:rPr>
        <w:t xml:space="preserve">Wykonawca wykona przedmiot umowy, określony w § 1 umowy w </w:t>
      </w:r>
      <w:r w:rsidRPr="00B346EB">
        <w:rPr>
          <w:rFonts w:eastAsia="Arial"/>
          <w:color w:val="000000" w:themeColor="text1"/>
          <w:spacing w:val="-5"/>
          <w:kern w:val="1"/>
        </w:rPr>
        <w:t xml:space="preserve">terminie do   </w:t>
      </w:r>
      <w:r w:rsidR="00AC285C" w:rsidRPr="00B346EB">
        <w:rPr>
          <w:rFonts w:eastAsia="Arial"/>
          <w:color w:val="000000" w:themeColor="text1"/>
          <w:spacing w:val="-5"/>
          <w:kern w:val="1"/>
        </w:rPr>
        <w:t>3</w:t>
      </w:r>
      <w:r w:rsidR="00E94ADE" w:rsidRPr="00B346EB">
        <w:rPr>
          <w:rFonts w:eastAsia="Arial"/>
          <w:color w:val="000000" w:themeColor="text1"/>
          <w:spacing w:val="-5"/>
          <w:kern w:val="1"/>
        </w:rPr>
        <w:t>0</w:t>
      </w:r>
      <w:r w:rsidR="00AC285C" w:rsidRPr="00B346EB">
        <w:rPr>
          <w:rFonts w:eastAsia="Arial"/>
          <w:color w:val="000000" w:themeColor="text1"/>
          <w:spacing w:val="-5"/>
          <w:kern w:val="1"/>
        </w:rPr>
        <w:t xml:space="preserve"> października 2021 </w:t>
      </w:r>
      <w:r w:rsidRPr="00B346EB">
        <w:rPr>
          <w:rFonts w:eastAsia="Arial"/>
          <w:color w:val="000000" w:themeColor="text1"/>
          <w:spacing w:val="-5"/>
          <w:kern w:val="1"/>
        </w:rPr>
        <w:t xml:space="preserve">roku. </w:t>
      </w:r>
    </w:p>
    <w:p w14:paraId="5E4B0E4D" w14:textId="77777777" w:rsidR="00794D89" w:rsidRPr="005C0041" w:rsidRDefault="00794D89" w:rsidP="00794D89">
      <w:pPr>
        <w:widowControl w:val="0"/>
        <w:numPr>
          <w:ilvl w:val="0"/>
          <w:numId w:val="12"/>
        </w:numPr>
        <w:shd w:val="clear" w:color="auto" w:fill="FFFFFF"/>
        <w:suppressAutoHyphens w:val="0"/>
        <w:spacing w:after="200" w:line="200" w:lineRule="atLeast"/>
        <w:jc w:val="both"/>
        <w:rPr>
          <w:rFonts w:eastAsia="Arial"/>
          <w:spacing w:val="-5"/>
          <w:kern w:val="1"/>
        </w:rPr>
      </w:pPr>
      <w:r w:rsidRPr="00B346EB">
        <w:rPr>
          <w:rFonts w:eastAsia="Arial"/>
          <w:color w:val="000000" w:themeColor="text1"/>
          <w:spacing w:val="-5"/>
          <w:kern w:val="1"/>
        </w:rPr>
        <w:t>Przez zakończenie przedmiotu umowy rozumie się dokonanie odbioru końcowego, przekazanie Zamawiającemu wszystkich znajdujących się w posiadaniu Wykonawcy do</w:t>
      </w:r>
      <w:r w:rsidRPr="005C0041">
        <w:rPr>
          <w:rFonts w:eastAsia="Arial"/>
          <w:spacing w:val="-5"/>
          <w:kern w:val="1"/>
        </w:rPr>
        <w:t>kumentów, określonych, co do rodzaju w § 1 niniejszej umowy i spisanie protokołu zdawczo-odbiorczego dokumentacji.</w:t>
      </w:r>
    </w:p>
    <w:p w14:paraId="00707F5C" w14:textId="77777777" w:rsidR="00794D89" w:rsidRPr="005C0041" w:rsidRDefault="00794D89" w:rsidP="00794D89">
      <w:pPr>
        <w:widowControl w:val="0"/>
        <w:shd w:val="clear" w:color="auto" w:fill="FFFFFF"/>
        <w:tabs>
          <w:tab w:val="left" w:leader="dot" w:pos="2861"/>
          <w:tab w:val="left" w:pos="5421"/>
        </w:tabs>
        <w:spacing w:line="350" w:lineRule="exact"/>
        <w:ind w:left="408"/>
        <w:jc w:val="center"/>
        <w:rPr>
          <w:rFonts w:eastAsia="Arial"/>
          <w:b/>
          <w:bCs/>
          <w:spacing w:val="-5"/>
          <w:kern w:val="1"/>
        </w:rPr>
      </w:pPr>
    </w:p>
    <w:p w14:paraId="76D2A8A9" w14:textId="77777777" w:rsidR="00794D89" w:rsidRPr="005C0041" w:rsidRDefault="00794D89" w:rsidP="00794D89">
      <w:pPr>
        <w:widowControl w:val="0"/>
        <w:shd w:val="clear" w:color="auto" w:fill="FFFFFF"/>
        <w:tabs>
          <w:tab w:val="left" w:leader="dot" w:pos="2442"/>
          <w:tab w:val="left" w:pos="5002"/>
        </w:tabs>
        <w:spacing w:line="200" w:lineRule="atLeast"/>
        <w:ind w:left="-11" w:right="-11"/>
        <w:jc w:val="center"/>
        <w:rPr>
          <w:rFonts w:eastAsia="Arial"/>
          <w:b/>
          <w:bCs/>
          <w:spacing w:val="-5"/>
          <w:kern w:val="1"/>
        </w:rPr>
      </w:pPr>
      <w:r w:rsidRPr="005C0041">
        <w:rPr>
          <w:rFonts w:eastAsia="Arial"/>
          <w:b/>
          <w:bCs/>
          <w:spacing w:val="-5"/>
          <w:kern w:val="1"/>
        </w:rPr>
        <w:t>§ 5.</w:t>
      </w:r>
    </w:p>
    <w:p w14:paraId="0A9D5D1A" w14:textId="77777777" w:rsidR="00794D89" w:rsidRPr="005C0041" w:rsidRDefault="00794D89" w:rsidP="00794D89">
      <w:pPr>
        <w:widowControl w:val="0"/>
        <w:shd w:val="clear" w:color="auto" w:fill="FFFFFF"/>
        <w:tabs>
          <w:tab w:val="left" w:leader="dot" w:pos="2442"/>
          <w:tab w:val="left" w:pos="5002"/>
        </w:tabs>
        <w:spacing w:line="200" w:lineRule="atLeast"/>
        <w:ind w:left="-11" w:right="-11"/>
        <w:jc w:val="center"/>
        <w:rPr>
          <w:rFonts w:eastAsia="Arial"/>
          <w:b/>
          <w:bCs/>
          <w:spacing w:val="-5"/>
          <w:kern w:val="1"/>
        </w:rPr>
      </w:pPr>
      <w:r w:rsidRPr="005C0041">
        <w:rPr>
          <w:rFonts w:eastAsia="Arial"/>
          <w:b/>
          <w:bCs/>
          <w:spacing w:val="-5"/>
          <w:kern w:val="1"/>
        </w:rPr>
        <w:t>Odbiór robót</w:t>
      </w:r>
    </w:p>
    <w:p w14:paraId="52095748" w14:textId="77777777" w:rsidR="00794D89" w:rsidRPr="005C0041" w:rsidRDefault="00794D89" w:rsidP="00794D89">
      <w:pPr>
        <w:widowControl w:val="0"/>
        <w:numPr>
          <w:ilvl w:val="0"/>
          <w:numId w:val="9"/>
        </w:numPr>
        <w:shd w:val="clear" w:color="auto" w:fill="FFFFFF"/>
        <w:tabs>
          <w:tab w:val="num" w:pos="426"/>
          <w:tab w:val="left" w:leader="dot" w:pos="2442"/>
          <w:tab w:val="left" w:pos="5002"/>
        </w:tabs>
        <w:suppressAutoHyphens w:val="0"/>
        <w:spacing w:after="200" w:line="200" w:lineRule="atLeast"/>
        <w:ind w:left="426" w:right="-11" w:hanging="426"/>
        <w:jc w:val="both"/>
        <w:rPr>
          <w:rFonts w:eastAsia="Arial"/>
          <w:spacing w:val="-5"/>
          <w:kern w:val="1"/>
        </w:rPr>
      </w:pPr>
      <w:r w:rsidRPr="005C0041">
        <w:rPr>
          <w:rFonts w:eastAsia="Arial"/>
          <w:spacing w:val="-5"/>
          <w:kern w:val="1"/>
        </w:rPr>
        <w:t>Przedmiotem odbioru jest komplet dokumentacji budowlanej wraz z wymaganymi decyzjami, opiniami, uzgodnieniami niezbędnymi do uzyskania decyzji pozwolenia na budowę</w:t>
      </w:r>
      <w:r w:rsidR="00B54918">
        <w:rPr>
          <w:rFonts w:eastAsia="Arial"/>
          <w:spacing w:val="-5"/>
          <w:kern w:val="1"/>
        </w:rPr>
        <w:t xml:space="preserve"> lub zgłoszeniem jeśli będzie wymagana.</w:t>
      </w:r>
    </w:p>
    <w:p w14:paraId="4B663EC5" w14:textId="77777777" w:rsidR="00794D89" w:rsidRPr="005C0041" w:rsidRDefault="00794D89" w:rsidP="00794D89">
      <w:pPr>
        <w:widowControl w:val="0"/>
        <w:numPr>
          <w:ilvl w:val="0"/>
          <w:numId w:val="9"/>
        </w:numPr>
        <w:shd w:val="clear" w:color="auto" w:fill="FFFFFF"/>
        <w:tabs>
          <w:tab w:val="num" w:pos="426"/>
          <w:tab w:val="num" w:pos="851"/>
          <w:tab w:val="left" w:leader="dot" w:pos="2442"/>
          <w:tab w:val="left" w:pos="5002"/>
        </w:tabs>
        <w:suppressAutoHyphens w:val="0"/>
        <w:spacing w:after="200" w:line="200" w:lineRule="atLeast"/>
        <w:ind w:left="426" w:right="-11" w:hanging="426"/>
        <w:jc w:val="both"/>
        <w:rPr>
          <w:rFonts w:eastAsia="Arial"/>
          <w:spacing w:val="-5"/>
          <w:kern w:val="1"/>
        </w:rPr>
      </w:pPr>
      <w:r w:rsidRPr="005C0041">
        <w:rPr>
          <w:rFonts w:eastAsia="Arial"/>
          <w:spacing w:val="-5"/>
          <w:kern w:val="1"/>
        </w:rPr>
        <w:t>W odbiorach uczestniczą: przedstawiciele Zamawiającego i Wykonawcy.</w:t>
      </w:r>
    </w:p>
    <w:p w14:paraId="2C82EEB3" w14:textId="77777777" w:rsidR="00794D89" w:rsidRPr="005C0041" w:rsidRDefault="00794D89" w:rsidP="00794D89">
      <w:pPr>
        <w:widowControl w:val="0"/>
        <w:numPr>
          <w:ilvl w:val="0"/>
          <w:numId w:val="9"/>
        </w:numPr>
        <w:shd w:val="clear" w:color="auto" w:fill="FFFFFF"/>
        <w:tabs>
          <w:tab w:val="num" w:pos="426"/>
          <w:tab w:val="num" w:pos="851"/>
          <w:tab w:val="left" w:leader="dot" w:pos="2442"/>
          <w:tab w:val="left" w:pos="5002"/>
        </w:tabs>
        <w:suppressAutoHyphens w:val="0"/>
        <w:spacing w:after="200" w:line="200" w:lineRule="atLeast"/>
        <w:ind w:left="426" w:right="-11" w:hanging="426"/>
        <w:jc w:val="both"/>
        <w:rPr>
          <w:rFonts w:eastAsia="Arial"/>
          <w:spacing w:val="-5"/>
          <w:kern w:val="1"/>
        </w:rPr>
      </w:pPr>
      <w:r w:rsidRPr="005C0041">
        <w:rPr>
          <w:rFonts w:eastAsia="Arial"/>
          <w:spacing w:val="-5"/>
          <w:kern w:val="1"/>
        </w:rPr>
        <w:t xml:space="preserve">Do obowiązków Wykonawcy należy skompletowanie i przedstawienie Zamawiającemu </w:t>
      </w:r>
      <w:proofErr w:type="spellStart"/>
      <w:r w:rsidRPr="005C0041">
        <w:rPr>
          <w:rFonts w:eastAsia="Arial"/>
          <w:spacing w:val="-5"/>
          <w:kern w:val="1"/>
        </w:rPr>
        <w:t>pełnobranżowej</w:t>
      </w:r>
      <w:proofErr w:type="spellEnd"/>
      <w:r w:rsidRPr="005C0041">
        <w:rPr>
          <w:rFonts w:eastAsia="Arial"/>
          <w:spacing w:val="-5"/>
          <w:kern w:val="1"/>
        </w:rPr>
        <w:t xml:space="preserve"> dokumentacji.</w:t>
      </w:r>
    </w:p>
    <w:p w14:paraId="360C086B" w14:textId="77777777" w:rsidR="00794D89" w:rsidRPr="005C0041" w:rsidRDefault="00794D89" w:rsidP="00794D89">
      <w:pPr>
        <w:widowControl w:val="0"/>
        <w:numPr>
          <w:ilvl w:val="0"/>
          <w:numId w:val="9"/>
        </w:numPr>
        <w:shd w:val="clear" w:color="auto" w:fill="FFFFFF"/>
        <w:tabs>
          <w:tab w:val="num" w:pos="426"/>
          <w:tab w:val="num" w:pos="851"/>
          <w:tab w:val="left" w:leader="dot" w:pos="2442"/>
          <w:tab w:val="left" w:pos="5002"/>
        </w:tabs>
        <w:suppressAutoHyphens w:val="0"/>
        <w:spacing w:after="200" w:line="200" w:lineRule="atLeast"/>
        <w:ind w:left="426" w:right="-11" w:hanging="426"/>
        <w:jc w:val="both"/>
        <w:rPr>
          <w:rFonts w:eastAsia="Arial"/>
          <w:spacing w:val="-5"/>
          <w:kern w:val="1"/>
        </w:rPr>
      </w:pPr>
      <w:r w:rsidRPr="005C0041">
        <w:rPr>
          <w:rFonts w:eastAsia="Arial"/>
          <w:spacing w:val="-5"/>
          <w:kern w:val="1"/>
        </w:rPr>
        <w:t xml:space="preserve">Zamawiający nie ma obowiązku sprawdzać dostarczonej </w:t>
      </w:r>
      <w:proofErr w:type="spellStart"/>
      <w:r w:rsidRPr="005C0041">
        <w:rPr>
          <w:rFonts w:eastAsia="Arial"/>
          <w:spacing w:val="-5"/>
          <w:kern w:val="1"/>
        </w:rPr>
        <w:t>pełnobranżowej</w:t>
      </w:r>
      <w:proofErr w:type="spellEnd"/>
      <w:r w:rsidRPr="005C0041">
        <w:rPr>
          <w:rFonts w:eastAsia="Arial"/>
          <w:spacing w:val="-5"/>
          <w:kern w:val="1"/>
        </w:rPr>
        <w:t xml:space="preserve"> dokumentacji projektowej.</w:t>
      </w:r>
    </w:p>
    <w:p w14:paraId="06ABBDFA" w14:textId="77777777" w:rsidR="00794D89" w:rsidRPr="005C0041" w:rsidRDefault="00794D89" w:rsidP="00794D89">
      <w:pPr>
        <w:widowControl w:val="0"/>
        <w:numPr>
          <w:ilvl w:val="0"/>
          <w:numId w:val="9"/>
        </w:numPr>
        <w:shd w:val="clear" w:color="auto" w:fill="FFFFFF"/>
        <w:tabs>
          <w:tab w:val="num" w:pos="426"/>
          <w:tab w:val="num" w:pos="851"/>
          <w:tab w:val="left" w:leader="dot" w:pos="2442"/>
          <w:tab w:val="left" w:pos="5002"/>
        </w:tabs>
        <w:suppressAutoHyphens w:val="0"/>
        <w:spacing w:after="200" w:line="200" w:lineRule="atLeast"/>
        <w:ind w:left="426" w:right="-11" w:hanging="426"/>
        <w:jc w:val="both"/>
        <w:rPr>
          <w:rFonts w:eastAsia="Arial"/>
          <w:spacing w:val="-5"/>
          <w:kern w:val="1"/>
        </w:rPr>
      </w:pPr>
      <w:r w:rsidRPr="005C0041">
        <w:rPr>
          <w:rFonts w:eastAsia="Arial"/>
          <w:spacing w:val="-5"/>
          <w:kern w:val="1"/>
        </w:rPr>
        <w:t xml:space="preserve">Odbiór końcowy robót zostanie przeprowadzony przez Zamawiającego w ciągu 7 dni. </w:t>
      </w:r>
    </w:p>
    <w:p w14:paraId="05A3CFC7" w14:textId="77777777" w:rsidR="00794D89" w:rsidRPr="005C0041" w:rsidRDefault="00794D89" w:rsidP="00794D89">
      <w:pPr>
        <w:widowControl w:val="0"/>
        <w:numPr>
          <w:ilvl w:val="0"/>
          <w:numId w:val="9"/>
        </w:numPr>
        <w:shd w:val="clear" w:color="auto" w:fill="FFFFFF"/>
        <w:tabs>
          <w:tab w:val="num" w:pos="426"/>
          <w:tab w:val="num" w:pos="851"/>
          <w:tab w:val="left" w:leader="dot" w:pos="2442"/>
          <w:tab w:val="left" w:pos="5002"/>
        </w:tabs>
        <w:suppressAutoHyphens w:val="0"/>
        <w:spacing w:after="200" w:line="200" w:lineRule="atLeast"/>
        <w:ind w:left="426" w:right="-11" w:hanging="426"/>
        <w:jc w:val="both"/>
        <w:rPr>
          <w:rFonts w:eastAsia="Arial"/>
          <w:spacing w:val="-5"/>
          <w:kern w:val="1"/>
        </w:rPr>
      </w:pPr>
      <w:r w:rsidRPr="005C0041">
        <w:rPr>
          <w:rFonts w:eastAsia="Arial"/>
          <w:spacing w:val="-5"/>
          <w:kern w:val="1"/>
        </w:rPr>
        <w:t>Jeżeli w toku czynności odbioru zostanie stwierdzone, że przedmiot nie osiągnął gotowości do odbioru z powodu nie zakończenia prac projektowych, stwierdzenia wad lub nie wywiązania się z obowiązków Zamawiający może odmówić odbioru. W takim wypadku Wykonawca pozostaje w zwłoce.</w:t>
      </w:r>
    </w:p>
    <w:p w14:paraId="7866C25B" w14:textId="77777777" w:rsidR="00794D89" w:rsidRPr="005C0041" w:rsidRDefault="00794D89" w:rsidP="00794D89">
      <w:pPr>
        <w:widowControl w:val="0"/>
        <w:numPr>
          <w:ilvl w:val="0"/>
          <w:numId w:val="9"/>
        </w:numPr>
        <w:shd w:val="clear" w:color="auto" w:fill="FFFFFF"/>
        <w:tabs>
          <w:tab w:val="num" w:pos="426"/>
          <w:tab w:val="num" w:pos="851"/>
          <w:tab w:val="left" w:leader="dot" w:pos="2442"/>
          <w:tab w:val="left" w:pos="5002"/>
        </w:tabs>
        <w:suppressAutoHyphens w:val="0"/>
        <w:spacing w:after="200" w:line="200" w:lineRule="atLeast"/>
        <w:ind w:left="426" w:right="-11" w:hanging="426"/>
        <w:jc w:val="both"/>
        <w:rPr>
          <w:rFonts w:eastAsia="Arial"/>
          <w:spacing w:val="-5"/>
          <w:kern w:val="1"/>
        </w:rPr>
      </w:pPr>
      <w:r w:rsidRPr="005C0041">
        <w:rPr>
          <w:rFonts w:eastAsia="Arial"/>
          <w:spacing w:val="-5"/>
          <w:kern w:val="1"/>
        </w:rPr>
        <w:t>Jeżeli odbiór nie został dokonany z winy Zamawiającego w terminie ustalonym w ust. 4, mimo prawidłowego zawiadomienia o gotowości do odbioru przez Wykonawcę, to Wykonawca nie pozostaje w zwłoce z wykonaniem zobowiązania wynikającego z umowy.</w:t>
      </w:r>
    </w:p>
    <w:p w14:paraId="193B1EB0" w14:textId="77777777" w:rsidR="00794D89" w:rsidRPr="005C0041" w:rsidRDefault="00794D89" w:rsidP="00794D89">
      <w:pPr>
        <w:widowControl w:val="0"/>
        <w:numPr>
          <w:ilvl w:val="0"/>
          <w:numId w:val="9"/>
        </w:numPr>
        <w:shd w:val="clear" w:color="auto" w:fill="FFFFFF"/>
        <w:tabs>
          <w:tab w:val="num" w:pos="426"/>
          <w:tab w:val="num" w:pos="851"/>
          <w:tab w:val="left" w:leader="dot" w:pos="2442"/>
          <w:tab w:val="left" w:pos="5002"/>
        </w:tabs>
        <w:suppressAutoHyphens w:val="0"/>
        <w:spacing w:after="200" w:line="200" w:lineRule="atLeast"/>
        <w:ind w:left="426" w:right="-11" w:hanging="426"/>
        <w:jc w:val="both"/>
        <w:rPr>
          <w:rFonts w:eastAsia="Arial"/>
          <w:spacing w:val="-5"/>
          <w:kern w:val="1"/>
        </w:rPr>
      </w:pPr>
      <w:r w:rsidRPr="005C0041">
        <w:rPr>
          <w:rFonts w:eastAsia="Arial"/>
          <w:spacing w:val="-5"/>
          <w:kern w:val="1"/>
        </w:rPr>
        <w:t>Z czynności odbioru sporządza się protokół, który powinien zawierać ustalenia poczynione w toku odbioru. Ryzyko utraty lub uszkodzenia przedmiotu umowy przechodzi na Zamawiającego od dnia ukończenia prac. Odbiór końcowy jest dokonany po złożeniu stosownego oświadczenia przez Zamawiającego w protokole odbioru końcowego lub po potwierdzeniu w w/w protokole usunięcia wszystkich wad stwierdzonych w tym odbiorze.</w:t>
      </w:r>
    </w:p>
    <w:p w14:paraId="0C1502B5" w14:textId="77777777" w:rsidR="00794D89" w:rsidRPr="005C0041" w:rsidRDefault="00794D89" w:rsidP="00794D89">
      <w:pPr>
        <w:widowControl w:val="0"/>
        <w:numPr>
          <w:ilvl w:val="0"/>
          <w:numId w:val="9"/>
        </w:numPr>
        <w:shd w:val="clear" w:color="auto" w:fill="FFFFFF"/>
        <w:tabs>
          <w:tab w:val="left" w:pos="394"/>
          <w:tab w:val="num" w:pos="426"/>
          <w:tab w:val="num" w:pos="851"/>
        </w:tabs>
        <w:suppressAutoHyphens w:val="0"/>
        <w:spacing w:after="200" w:line="200" w:lineRule="atLeast"/>
        <w:ind w:left="426" w:right="-11" w:hanging="426"/>
        <w:jc w:val="both"/>
        <w:rPr>
          <w:rFonts w:eastAsia="Arial"/>
          <w:spacing w:val="-5"/>
          <w:kern w:val="1"/>
        </w:rPr>
      </w:pPr>
      <w:r w:rsidRPr="005C0041">
        <w:rPr>
          <w:rFonts w:eastAsia="Arial"/>
          <w:spacing w:val="-5"/>
          <w:kern w:val="1"/>
        </w:rPr>
        <w:t xml:space="preserve">Jeżeli Zamawiający, mimo osiągnięcia gotowości przedmiotu umowy do odbioru i powiadomienia o tym fakcie przez Wykonawcę nie przystąpi do czynności związanych z odbiorem w uzgodnionym obustronnie terminie, Wykonawca może ustalić protokolarnie stan </w:t>
      </w:r>
      <w:r w:rsidRPr="005C0041">
        <w:rPr>
          <w:rFonts w:eastAsia="Arial"/>
          <w:spacing w:val="-5"/>
          <w:kern w:val="1"/>
        </w:rPr>
        <w:lastRenderedPageBreak/>
        <w:t>przedmiotu odbioru przez powołaną do tego komisję. Protokół taki stanowi podstawę do wystawienia faktury i żądania zapłaty wynagrodzenia zgodnie z §6.</w:t>
      </w:r>
    </w:p>
    <w:p w14:paraId="1D159925" w14:textId="77777777" w:rsidR="00794D89" w:rsidRPr="005C0041" w:rsidRDefault="00794D89" w:rsidP="00794D89">
      <w:pPr>
        <w:widowControl w:val="0"/>
        <w:shd w:val="clear" w:color="auto" w:fill="FFFFFF"/>
        <w:tabs>
          <w:tab w:val="left" w:leader="dot" w:pos="2034"/>
          <w:tab w:val="left" w:pos="3709"/>
        </w:tabs>
        <w:spacing w:line="200" w:lineRule="atLeast"/>
        <w:ind w:left="-11" w:right="-11"/>
        <w:jc w:val="center"/>
        <w:rPr>
          <w:rFonts w:eastAsia="Arial"/>
          <w:b/>
          <w:bCs/>
          <w:spacing w:val="-5"/>
          <w:kern w:val="1"/>
        </w:rPr>
      </w:pPr>
    </w:p>
    <w:p w14:paraId="60A0ED8A" w14:textId="77777777" w:rsidR="00794D89" w:rsidRPr="005C0041" w:rsidRDefault="00794D89" w:rsidP="00794D89">
      <w:pPr>
        <w:widowControl w:val="0"/>
        <w:shd w:val="clear" w:color="auto" w:fill="FFFFFF"/>
        <w:tabs>
          <w:tab w:val="left" w:leader="dot" w:pos="2034"/>
          <w:tab w:val="left" w:pos="3709"/>
        </w:tabs>
        <w:spacing w:line="200" w:lineRule="atLeast"/>
        <w:ind w:left="-11" w:right="-11"/>
        <w:jc w:val="center"/>
        <w:rPr>
          <w:rFonts w:eastAsia="Arial"/>
          <w:b/>
          <w:bCs/>
          <w:spacing w:val="-5"/>
          <w:kern w:val="1"/>
        </w:rPr>
      </w:pPr>
      <w:r w:rsidRPr="005C0041">
        <w:rPr>
          <w:rFonts w:eastAsia="Arial"/>
          <w:b/>
          <w:bCs/>
          <w:spacing w:val="-5"/>
          <w:kern w:val="1"/>
        </w:rPr>
        <w:t>§6.</w:t>
      </w:r>
    </w:p>
    <w:p w14:paraId="18C5C3D1" w14:textId="77777777" w:rsidR="00794D89" w:rsidRDefault="00794D89" w:rsidP="00794D89">
      <w:pPr>
        <w:widowControl w:val="0"/>
        <w:shd w:val="clear" w:color="auto" w:fill="FFFFFF"/>
        <w:tabs>
          <w:tab w:val="left" w:leader="dot" w:pos="2442"/>
          <w:tab w:val="left" w:pos="5002"/>
        </w:tabs>
        <w:spacing w:line="200" w:lineRule="atLeast"/>
        <w:ind w:left="-11" w:right="-11"/>
        <w:jc w:val="center"/>
        <w:rPr>
          <w:rFonts w:eastAsia="Arial"/>
          <w:b/>
          <w:bCs/>
          <w:spacing w:val="-5"/>
          <w:kern w:val="1"/>
        </w:rPr>
      </w:pPr>
      <w:r w:rsidRPr="005C0041">
        <w:rPr>
          <w:rFonts w:eastAsia="Arial"/>
          <w:b/>
          <w:bCs/>
          <w:spacing w:val="-5"/>
          <w:kern w:val="1"/>
        </w:rPr>
        <w:t>Wynagrodzenie i sposób rozliczeń</w:t>
      </w:r>
    </w:p>
    <w:p w14:paraId="75F5E5FD" w14:textId="149D9CCD" w:rsidR="00794D89" w:rsidRPr="007B6F84" w:rsidRDefault="00794D89" w:rsidP="007B6F84">
      <w:pPr>
        <w:pStyle w:val="Akapitzlist"/>
        <w:widowControl w:val="0"/>
        <w:numPr>
          <w:ilvl w:val="0"/>
          <w:numId w:val="10"/>
        </w:numPr>
        <w:shd w:val="clear" w:color="auto" w:fill="FFFFFF"/>
        <w:tabs>
          <w:tab w:val="left" w:leader="dot" w:pos="2442"/>
          <w:tab w:val="left" w:pos="5002"/>
        </w:tabs>
        <w:spacing w:line="200" w:lineRule="atLeast"/>
        <w:ind w:right="-11"/>
        <w:rPr>
          <w:rFonts w:eastAsia="Arial"/>
          <w:bCs/>
          <w:spacing w:val="-5"/>
          <w:kern w:val="1"/>
        </w:rPr>
      </w:pPr>
      <w:r w:rsidRPr="007B6F84">
        <w:rPr>
          <w:rFonts w:eastAsia="Arial"/>
          <w:color w:val="000000"/>
          <w:spacing w:val="-5"/>
          <w:kern w:val="1"/>
        </w:rPr>
        <w:t xml:space="preserve">Za wykonanie przedmiotu umowy określonego w §1, Strony ustalają wynagrodzenie w łącznej kwocie </w:t>
      </w:r>
      <w:r w:rsidRPr="007B6F84">
        <w:rPr>
          <w:rFonts w:eastAsia="Arial"/>
          <w:color w:val="000000"/>
          <w:spacing w:val="-5"/>
          <w:kern w:val="1"/>
          <w:shd w:val="clear" w:color="auto" w:fill="FFFFFF"/>
        </w:rPr>
        <w:t>Wynagrodzenie netto .............................</w:t>
      </w:r>
      <w:r w:rsidRPr="007B6F84">
        <w:rPr>
          <w:rFonts w:eastAsia="Arial"/>
          <w:color w:val="000000"/>
          <w:spacing w:val="-5"/>
          <w:kern w:val="1"/>
        </w:rPr>
        <w:t xml:space="preserve"> zł, plus należny podatek VAT w wysokości ................................... zł.</w:t>
      </w:r>
      <w:r w:rsidRPr="007B6F84">
        <w:rPr>
          <w:rFonts w:eastAsia="Arial"/>
          <w:color w:val="000000"/>
          <w:spacing w:val="-5"/>
          <w:kern w:val="1"/>
        </w:rPr>
        <w:br/>
        <w:t>Łącznie wynagrodzenie brutto wynosi  ....................................... zł                                                                                (słownie: .................................... złotych ................/100 gr).</w:t>
      </w:r>
    </w:p>
    <w:p w14:paraId="75851C88" w14:textId="77777777" w:rsidR="00794D89" w:rsidRPr="007B6F84" w:rsidRDefault="00794D89" w:rsidP="007B6F84">
      <w:pPr>
        <w:pStyle w:val="Akapitzlist"/>
        <w:widowControl w:val="0"/>
        <w:numPr>
          <w:ilvl w:val="0"/>
          <w:numId w:val="10"/>
        </w:numPr>
        <w:shd w:val="clear" w:color="auto" w:fill="FFFFFF"/>
        <w:tabs>
          <w:tab w:val="left" w:leader="dot" w:pos="2442"/>
          <w:tab w:val="left" w:pos="5002"/>
        </w:tabs>
        <w:spacing w:line="200" w:lineRule="atLeast"/>
        <w:ind w:right="-11"/>
        <w:rPr>
          <w:rFonts w:eastAsia="Arial"/>
          <w:bCs/>
          <w:spacing w:val="-5"/>
          <w:kern w:val="1"/>
        </w:rPr>
      </w:pPr>
      <w:r w:rsidRPr="007B6F84">
        <w:rPr>
          <w:rFonts w:eastAsia="Arial"/>
          <w:spacing w:val="-5"/>
          <w:kern w:val="1"/>
        </w:rPr>
        <w:t>Zapłata wynagrodzenia należnego Wykonawcy dokonywana będzie na rachunek bankowy wskazany przez Wykonawcę.</w:t>
      </w:r>
    </w:p>
    <w:p w14:paraId="0EA496E7" w14:textId="77777777" w:rsidR="00794D89" w:rsidRPr="007B6F84" w:rsidRDefault="00794D89" w:rsidP="007B6F84">
      <w:pPr>
        <w:pStyle w:val="Akapitzlist"/>
        <w:widowControl w:val="0"/>
        <w:numPr>
          <w:ilvl w:val="0"/>
          <w:numId w:val="10"/>
        </w:numPr>
        <w:shd w:val="clear" w:color="auto" w:fill="FFFFFF"/>
        <w:tabs>
          <w:tab w:val="left" w:leader="dot" w:pos="2442"/>
          <w:tab w:val="left" w:pos="5002"/>
        </w:tabs>
        <w:spacing w:line="200" w:lineRule="atLeast"/>
        <w:ind w:right="-11"/>
        <w:rPr>
          <w:rFonts w:eastAsia="Arial"/>
          <w:bCs/>
          <w:spacing w:val="-5"/>
          <w:kern w:val="1"/>
        </w:rPr>
      </w:pPr>
      <w:r w:rsidRPr="007B6F84">
        <w:rPr>
          <w:rFonts w:eastAsia="Arial"/>
          <w:color w:val="000000"/>
          <w:spacing w:val="-5"/>
          <w:kern w:val="1"/>
        </w:rPr>
        <w:t>Płatności faktur:</w:t>
      </w:r>
    </w:p>
    <w:p w14:paraId="5B3DDB62" w14:textId="77777777" w:rsidR="00794D89" w:rsidRPr="005C0041" w:rsidRDefault="00794D89" w:rsidP="00794D89">
      <w:pPr>
        <w:widowControl w:val="0"/>
        <w:numPr>
          <w:ilvl w:val="0"/>
          <w:numId w:val="11"/>
        </w:numPr>
        <w:shd w:val="clear" w:color="auto" w:fill="FFFFFF"/>
        <w:tabs>
          <w:tab w:val="left" w:leader="dot" w:pos="2453"/>
          <w:tab w:val="left" w:pos="5013"/>
        </w:tabs>
        <w:suppressAutoHyphens w:val="0"/>
        <w:spacing w:after="200" w:line="200" w:lineRule="atLeast"/>
        <w:jc w:val="both"/>
        <w:rPr>
          <w:rFonts w:eastAsia="Arial"/>
          <w:vanish/>
          <w:color w:val="000000"/>
          <w:spacing w:val="-5"/>
          <w:lang w:eastAsia="pl-PL"/>
        </w:rPr>
      </w:pPr>
    </w:p>
    <w:p w14:paraId="6F1612AB" w14:textId="77777777" w:rsidR="00794D89" w:rsidRPr="005C0041" w:rsidRDefault="00794D89" w:rsidP="00794D89">
      <w:pPr>
        <w:widowControl w:val="0"/>
        <w:numPr>
          <w:ilvl w:val="0"/>
          <w:numId w:val="11"/>
        </w:numPr>
        <w:shd w:val="clear" w:color="auto" w:fill="FFFFFF"/>
        <w:tabs>
          <w:tab w:val="left" w:leader="dot" w:pos="2453"/>
          <w:tab w:val="left" w:pos="5013"/>
        </w:tabs>
        <w:suppressAutoHyphens w:val="0"/>
        <w:spacing w:after="200" w:line="200" w:lineRule="atLeast"/>
        <w:jc w:val="both"/>
        <w:rPr>
          <w:rFonts w:eastAsia="Arial"/>
          <w:vanish/>
          <w:color w:val="000000"/>
          <w:spacing w:val="-5"/>
          <w:lang w:eastAsia="pl-PL"/>
        </w:rPr>
      </w:pPr>
    </w:p>
    <w:p w14:paraId="3CD722AE" w14:textId="77777777" w:rsidR="00794D89" w:rsidRPr="005C0041" w:rsidRDefault="00794D89" w:rsidP="00794D89">
      <w:pPr>
        <w:widowControl w:val="0"/>
        <w:numPr>
          <w:ilvl w:val="0"/>
          <w:numId w:val="11"/>
        </w:numPr>
        <w:shd w:val="clear" w:color="auto" w:fill="FFFFFF"/>
        <w:tabs>
          <w:tab w:val="left" w:leader="dot" w:pos="2453"/>
          <w:tab w:val="left" w:pos="5013"/>
        </w:tabs>
        <w:suppressAutoHyphens w:val="0"/>
        <w:spacing w:after="200" w:line="200" w:lineRule="atLeast"/>
        <w:jc w:val="both"/>
        <w:rPr>
          <w:rFonts w:eastAsia="Arial"/>
          <w:vanish/>
          <w:color w:val="000000"/>
          <w:spacing w:val="-5"/>
          <w:lang w:eastAsia="pl-PL"/>
        </w:rPr>
      </w:pPr>
    </w:p>
    <w:p w14:paraId="245A5118" w14:textId="77777777" w:rsidR="00794D89" w:rsidRPr="005C0041" w:rsidRDefault="00794D89" w:rsidP="00794D89">
      <w:pPr>
        <w:widowControl w:val="0"/>
        <w:numPr>
          <w:ilvl w:val="1"/>
          <w:numId w:val="11"/>
        </w:numPr>
        <w:shd w:val="clear" w:color="auto" w:fill="FFFFFF"/>
        <w:tabs>
          <w:tab w:val="left" w:leader="dot" w:pos="709"/>
          <w:tab w:val="left" w:pos="5013"/>
        </w:tabs>
        <w:suppressAutoHyphens w:val="0"/>
        <w:spacing w:after="200" w:line="200" w:lineRule="atLeast"/>
        <w:ind w:left="709" w:hanging="349"/>
        <w:jc w:val="both"/>
        <w:rPr>
          <w:rFonts w:eastAsia="Arial"/>
          <w:color w:val="000000"/>
          <w:spacing w:val="-5"/>
          <w:kern w:val="1"/>
        </w:rPr>
      </w:pPr>
      <w:r w:rsidRPr="005C0041">
        <w:rPr>
          <w:rFonts w:eastAsia="Arial"/>
          <w:color w:val="000000"/>
          <w:spacing w:val="-5"/>
          <w:kern w:val="1"/>
        </w:rPr>
        <w:t>Podstawą do wystawienia faktury będzie protokół odbioru technicznego końcowego, bezusterkowego, podpisanego przez powołaną do tego komisję.</w:t>
      </w:r>
    </w:p>
    <w:p w14:paraId="37E5BE11" w14:textId="27ECC35A" w:rsidR="00794D89" w:rsidRPr="005C0041" w:rsidRDefault="00794D89" w:rsidP="00794D89">
      <w:pPr>
        <w:widowControl w:val="0"/>
        <w:numPr>
          <w:ilvl w:val="1"/>
          <w:numId w:val="11"/>
        </w:numPr>
        <w:shd w:val="clear" w:color="auto" w:fill="FFFFFF"/>
        <w:tabs>
          <w:tab w:val="left" w:leader="dot" w:pos="709"/>
          <w:tab w:val="left" w:pos="5013"/>
        </w:tabs>
        <w:suppressAutoHyphens w:val="0"/>
        <w:spacing w:after="200" w:line="200" w:lineRule="atLeast"/>
        <w:ind w:left="709" w:hanging="349"/>
        <w:jc w:val="both"/>
        <w:rPr>
          <w:rFonts w:eastAsia="Arial"/>
          <w:color w:val="000000"/>
          <w:spacing w:val="-5"/>
          <w:kern w:val="1"/>
        </w:rPr>
      </w:pPr>
      <w:r w:rsidRPr="005C0041">
        <w:rPr>
          <w:rFonts w:eastAsia="Arial"/>
          <w:color w:val="000000"/>
          <w:spacing w:val="-5"/>
          <w:kern w:val="1"/>
        </w:rPr>
        <w:t>Należność za wykonane prace płatna będzie przelewem z konta ZAMAWIAJĄCEGO na konto WYKONAWCY w terminie</w:t>
      </w:r>
      <w:r w:rsidRPr="00B346EB">
        <w:rPr>
          <w:rFonts w:eastAsia="Arial"/>
          <w:color w:val="000000" w:themeColor="text1"/>
          <w:spacing w:val="-5"/>
          <w:kern w:val="1"/>
        </w:rPr>
        <w:t xml:space="preserve"> </w:t>
      </w:r>
      <w:r w:rsidR="00AC285C" w:rsidRPr="00B346EB">
        <w:rPr>
          <w:rFonts w:eastAsia="Arial"/>
          <w:color w:val="000000" w:themeColor="text1"/>
          <w:spacing w:val="-5"/>
          <w:kern w:val="1"/>
        </w:rPr>
        <w:t xml:space="preserve">do </w:t>
      </w:r>
      <w:r w:rsidRPr="005C0041">
        <w:rPr>
          <w:rFonts w:eastAsia="Arial"/>
          <w:color w:val="000000"/>
          <w:spacing w:val="-5"/>
          <w:kern w:val="1"/>
        </w:rPr>
        <w:t>30 dni od daty wpływu faktury ZAMAWIAJĄCEGO.</w:t>
      </w:r>
    </w:p>
    <w:p w14:paraId="03B95C6F" w14:textId="77777777" w:rsidR="00794D89" w:rsidRPr="005C0041" w:rsidRDefault="00794D89" w:rsidP="00794D89">
      <w:pPr>
        <w:widowControl w:val="0"/>
        <w:numPr>
          <w:ilvl w:val="1"/>
          <w:numId w:val="11"/>
        </w:numPr>
        <w:shd w:val="clear" w:color="auto" w:fill="FFFFFF"/>
        <w:tabs>
          <w:tab w:val="left" w:leader="dot" w:pos="709"/>
          <w:tab w:val="left" w:pos="5013"/>
        </w:tabs>
        <w:suppressAutoHyphens w:val="0"/>
        <w:spacing w:after="200" w:line="200" w:lineRule="atLeast"/>
        <w:ind w:left="709" w:hanging="349"/>
        <w:jc w:val="both"/>
        <w:rPr>
          <w:rFonts w:eastAsia="Arial"/>
          <w:color w:val="000000"/>
          <w:spacing w:val="-5"/>
          <w:kern w:val="1"/>
        </w:rPr>
      </w:pPr>
      <w:r w:rsidRPr="005C0041">
        <w:rPr>
          <w:color w:val="000000"/>
          <w:spacing w:val="-5"/>
          <w:kern w:val="1"/>
        </w:rPr>
        <w:t>W przypadku wykonania robót przez Podwykonawców płatność nastąpi po dostarczeniu przez Wykonawcę (przed upływem terminu płatności Zamawiającego) oryginału oświadczenia Podwykonawcy, że otrzymał od Wykonawcy należne wynagrodzenie za wykonane roboty. Nie dostarczenie oświadczenia ZAMAWIAJĄCY traktować będzie jako zgodę na cesję wynagrodzenia Wykonawcy na rzecz Podwykonawcy i spowoduje automatyczne przelanie wynagrodzenia na konto Podwykonawcy wskazane w umowie Podwykonawcy z Wykonawcą.</w:t>
      </w:r>
    </w:p>
    <w:p w14:paraId="791BC206" w14:textId="77777777" w:rsidR="00794D89" w:rsidRPr="005C0041" w:rsidRDefault="00794D89" w:rsidP="00794D89">
      <w:pPr>
        <w:widowControl w:val="0"/>
        <w:numPr>
          <w:ilvl w:val="1"/>
          <w:numId w:val="11"/>
        </w:numPr>
        <w:shd w:val="clear" w:color="auto" w:fill="FFFFFF"/>
        <w:tabs>
          <w:tab w:val="left" w:leader="dot" w:pos="709"/>
          <w:tab w:val="left" w:pos="5013"/>
        </w:tabs>
        <w:suppressAutoHyphens w:val="0"/>
        <w:spacing w:after="200" w:line="200" w:lineRule="atLeast"/>
        <w:ind w:left="709" w:hanging="349"/>
        <w:jc w:val="both"/>
        <w:rPr>
          <w:rFonts w:eastAsia="Arial"/>
          <w:spacing w:val="-5"/>
          <w:kern w:val="1"/>
        </w:rPr>
      </w:pPr>
      <w:r w:rsidRPr="005C0041">
        <w:rPr>
          <w:rFonts w:eastAsia="Arial"/>
          <w:spacing w:val="-5"/>
          <w:kern w:val="1"/>
        </w:rPr>
        <w:t>Za poprawki autorskie wynikające z błędów w dokumentacji wynagrodzenie nie przysługuje.</w:t>
      </w:r>
    </w:p>
    <w:p w14:paraId="38EF46C2" w14:textId="77777777" w:rsidR="00794D89" w:rsidRPr="005C0041" w:rsidRDefault="00794D89" w:rsidP="00794D89">
      <w:pPr>
        <w:widowControl w:val="0"/>
        <w:shd w:val="clear" w:color="auto" w:fill="FFFFFF"/>
        <w:tabs>
          <w:tab w:val="left" w:leader="dot" w:pos="2453"/>
          <w:tab w:val="left" w:pos="5013"/>
        </w:tabs>
        <w:spacing w:line="200" w:lineRule="atLeast"/>
        <w:jc w:val="both"/>
        <w:rPr>
          <w:color w:val="000000"/>
          <w:spacing w:val="-2"/>
          <w:kern w:val="1"/>
        </w:rPr>
      </w:pPr>
    </w:p>
    <w:p w14:paraId="4E7A4D94" w14:textId="77777777" w:rsidR="00794D89" w:rsidRPr="005C0041" w:rsidRDefault="00794D89" w:rsidP="00794D89">
      <w:pPr>
        <w:widowControl w:val="0"/>
        <w:shd w:val="clear" w:color="auto" w:fill="FFFFFF"/>
        <w:tabs>
          <w:tab w:val="left" w:leader="dot" w:pos="2442"/>
          <w:tab w:val="left" w:pos="5002"/>
        </w:tabs>
        <w:spacing w:line="200" w:lineRule="atLeast"/>
        <w:ind w:left="-11" w:right="-11"/>
        <w:jc w:val="center"/>
        <w:rPr>
          <w:rFonts w:eastAsia="Arial"/>
          <w:b/>
          <w:bCs/>
          <w:spacing w:val="-5"/>
          <w:kern w:val="1"/>
        </w:rPr>
      </w:pPr>
      <w:r w:rsidRPr="005C0041">
        <w:rPr>
          <w:rFonts w:eastAsia="Arial"/>
          <w:b/>
          <w:bCs/>
          <w:spacing w:val="-5"/>
          <w:kern w:val="1"/>
        </w:rPr>
        <w:t>§ 7.</w:t>
      </w:r>
    </w:p>
    <w:p w14:paraId="44FEFD15" w14:textId="77777777" w:rsidR="00794D89" w:rsidRDefault="00794D89" w:rsidP="00794D89">
      <w:pPr>
        <w:widowControl w:val="0"/>
        <w:shd w:val="clear" w:color="auto" w:fill="FFFFFF"/>
        <w:tabs>
          <w:tab w:val="left" w:leader="dot" w:pos="2442"/>
          <w:tab w:val="left" w:pos="5002"/>
        </w:tabs>
        <w:spacing w:line="200" w:lineRule="atLeast"/>
        <w:ind w:left="-11" w:right="-11"/>
        <w:jc w:val="center"/>
        <w:rPr>
          <w:rFonts w:eastAsia="Arial"/>
          <w:b/>
          <w:bCs/>
          <w:spacing w:val="-5"/>
          <w:kern w:val="1"/>
        </w:rPr>
      </w:pPr>
      <w:r w:rsidRPr="005C0041">
        <w:rPr>
          <w:rFonts w:eastAsia="Arial"/>
          <w:b/>
          <w:bCs/>
          <w:spacing w:val="-5"/>
          <w:kern w:val="1"/>
        </w:rPr>
        <w:t xml:space="preserve">Rękojmia za wady </w:t>
      </w:r>
    </w:p>
    <w:p w14:paraId="4129AFA9" w14:textId="77777777" w:rsidR="007B6F84" w:rsidRDefault="007B6F84" w:rsidP="007F0E77">
      <w:pPr>
        <w:widowControl w:val="0"/>
        <w:shd w:val="clear" w:color="auto" w:fill="FFFFFF"/>
        <w:tabs>
          <w:tab w:val="left" w:leader="dot" w:pos="2442"/>
          <w:tab w:val="left" w:pos="5002"/>
        </w:tabs>
        <w:spacing w:line="200" w:lineRule="atLeast"/>
        <w:ind w:left="-11" w:right="-11"/>
        <w:jc w:val="both"/>
        <w:rPr>
          <w:rFonts w:eastAsia="Arial"/>
          <w:b/>
          <w:bCs/>
          <w:spacing w:val="-5"/>
          <w:kern w:val="1"/>
        </w:rPr>
      </w:pPr>
    </w:p>
    <w:p w14:paraId="053FF210" w14:textId="39426453" w:rsidR="00794D89" w:rsidRPr="007B6F84" w:rsidRDefault="00794D89" w:rsidP="007F0E77">
      <w:pPr>
        <w:pStyle w:val="Akapitzlist"/>
        <w:widowControl w:val="0"/>
        <w:numPr>
          <w:ilvl w:val="0"/>
          <w:numId w:val="13"/>
        </w:numPr>
        <w:shd w:val="clear" w:color="auto" w:fill="FFFFFF"/>
        <w:tabs>
          <w:tab w:val="left" w:leader="dot" w:pos="2442"/>
          <w:tab w:val="left" w:pos="5002"/>
        </w:tabs>
        <w:spacing w:line="200" w:lineRule="atLeast"/>
        <w:ind w:right="-11"/>
        <w:jc w:val="both"/>
        <w:rPr>
          <w:rFonts w:eastAsia="Arial"/>
          <w:bCs/>
          <w:spacing w:val="-5"/>
          <w:kern w:val="1"/>
        </w:rPr>
      </w:pPr>
      <w:r w:rsidRPr="007B6F84">
        <w:rPr>
          <w:rFonts w:eastAsia="Arial"/>
          <w:spacing w:val="-5"/>
          <w:kern w:val="1"/>
        </w:rPr>
        <w:t>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umową posiadać powinien lub został wydany w stanie niezupełnym. Reklamacje z tytułu wad, będą usuwane przez Wykonawcę w terminie 14 dni.</w:t>
      </w:r>
    </w:p>
    <w:p w14:paraId="013604B7" w14:textId="77777777" w:rsidR="00794D89" w:rsidRPr="007B6F84" w:rsidRDefault="00794D89" w:rsidP="007F0E77">
      <w:pPr>
        <w:pStyle w:val="Akapitzlist"/>
        <w:widowControl w:val="0"/>
        <w:numPr>
          <w:ilvl w:val="0"/>
          <w:numId w:val="13"/>
        </w:numPr>
        <w:shd w:val="clear" w:color="auto" w:fill="FFFFFF"/>
        <w:tabs>
          <w:tab w:val="left" w:leader="dot" w:pos="2442"/>
          <w:tab w:val="left" w:pos="5002"/>
        </w:tabs>
        <w:spacing w:line="200" w:lineRule="atLeast"/>
        <w:ind w:right="-11"/>
        <w:jc w:val="both"/>
        <w:rPr>
          <w:rFonts w:eastAsia="Arial"/>
          <w:bCs/>
          <w:spacing w:val="-5"/>
          <w:kern w:val="1"/>
        </w:rPr>
      </w:pPr>
      <w:r w:rsidRPr="007B6F84">
        <w:rPr>
          <w:rFonts w:eastAsia="Arial"/>
          <w:spacing w:val="-5"/>
          <w:kern w:val="1"/>
        </w:rPr>
        <w:t xml:space="preserve">Wykonawca przyjmuje na siebie odpowiedzialność na zasadzie ryzyka za wszelkie koszty jakie Zamawiający poniesie z tytułu roszczeń, strat i szkód wynikłych z wad </w:t>
      </w:r>
      <w:proofErr w:type="spellStart"/>
      <w:r w:rsidRPr="007B6F84">
        <w:rPr>
          <w:rFonts w:eastAsia="Arial"/>
          <w:spacing w:val="-5"/>
          <w:kern w:val="1"/>
        </w:rPr>
        <w:t>pełnobranżowej</w:t>
      </w:r>
      <w:proofErr w:type="spellEnd"/>
      <w:r w:rsidRPr="007B6F84">
        <w:rPr>
          <w:rFonts w:eastAsia="Arial"/>
          <w:spacing w:val="-5"/>
          <w:kern w:val="1"/>
        </w:rPr>
        <w:t xml:space="preserve"> dokumentacji projektowej. </w:t>
      </w:r>
    </w:p>
    <w:p w14:paraId="105F9D1A" w14:textId="77777777" w:rsidR="00794D89" w:rsidRPr="007B6F84" w:rsidRDefault="00794D89" w:rsidP="007F0E77">
      <w:pPr>
        <w:pStyle w:val="Akapitzlist"/>
        <w:widowControl w:val="0"/>
        <w:numPr>
          <w:ilvl w:val="0"/>
          <w:numId w:val="13"/>
        </w:numPr>
        <w:shd w:val="clear" w:color="auto" w:fill="FFFFFF"/>
        <w:tabs>
          <w:tab w:val="left" w:leader="dot" w:pos="2442"/>
          <w:tab w:val="left" w:pos="5002"/>
        </w:tabs>
        <w:spacing w:line="200" w:lineRule="atLeast"/>
        <w:ind w:right="-11"/>
        <w:jc w:val="both"/>
        <w:rPr>
          <w:rFonts w:eastAsia="Arial"/>
          <w:bCs/>
          <w:spacing w:val="-5"/>
          <w:kern w:val="1"/>
        </w:rPr>
      </w:pPr>
      <w:r w:rsidRPr="007B6F84">
        <w:rPr>
          <w:rFonts w:eastAsia="Arial"/>
          <w:spacing w:val="-5"/>
          <w:kern w:val="1"/>
        </w:rPr>
        <w:t xml:space="preserve">Wykonawca jest odpowiedzialny z tytułu rękojmi za wady fizyczne przedmiotu umowy istniejące w czasie dokonywania czynności odbioru oraz za wady powstałe po odbiorze, lecz z przyczyn tkwiących w wykonanym przedmiocie umowy w chwili odbioru. </w:t>
      </w:r>
    </w:p>
    <w:p w14:paraId="3F1A9FE6" w14:textId="77777777" w:rsidR="00794D89" w:rsidRPr="007B6F84" w:rsidRDefault="00794D89" w:rsidP="007F0E77">
      <w:pPr>
        <w:pStyle w:val="Akapitzlist"/>
        <w:widowControl w:val="0"/>
        <w:numPr>
          <w:ilvl w:val="0"/>
          <w:numId w:val="13"/>
        </w:numPr>
        <w:shd w:val="clear" w:color="auto" w:fill="FFFFFF"/>
        <w:tabs>
          <w:tab w:val="left" w:leader="dot" w:pos="2442"/>
          <w:tab w:val="left" w:pos="5002"/>
        </w:tabs>
        <w:spacing w:line="200" w:lineRule="atLeast"/>
        <w:ind w:right="-11"/>
        <w:jc w:val="both"/>
        <w:rPr>
          <w:rFonts w:eastAsia="Arial"/>
          <w:bCs/>
          <w:spacing w:val="-5"/>
          <w:kern w:val="1"/>
        </w:rPr>
      </w:pPr>
      <w:r w:rsidRPr="007B6F84">
        <w:rPr>
          <w:rFonts w:eastAsia="Arial"/>
          <w:spacing w:val="-5"/>
          <w:kern w:val="1"/>
        </w:rPr>
        <w:t>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w:t>
      </w:r>
    </w:p>
    <w:p w14:paraId="7B751B65" w14:textId="77777777" w:rsidR="00794D89" w:rsidRPr="007B6F84" w:rsidRDefault="00794D89" w:rsidP="007F0E77">
      <w:pPr>
        <w:pStyle w:val="Akapitzlist"/>
        <w:widowControl w:val="0"/>
        <w:numPr>
          <w:ilvl w:val="0"/>
          <w:numId w:val="13"/>
        </w:numPr>
        <w:shd w:val="clear" w:color="auto" w:fill="FFFFFF"/>
        <w:tabs>
          <w:tab w:val="left" w:leader="dot" w:pos="2442"/>
          <w:tab w:val="left" w:pos="5002"/>
        </w:tabs>
        <w:spacing w:line="200" w:lineRule="atLeast"/>
        <w:ind w:right="-11"/>
        <w:jc w:val="both"/>
        <w:rPr>
          <w:rFonts w:eastAsia="Arial"/>
          <w:bCs/>
          <w:spacing w:val="-5"/>
          <w:kern w:val="1"/>
        </w:rPr>
      </w:pPr>
      <w:r w:rsidRPr="007B6F84">
        <w:rPr>
          <w:rFonts w:eastAsia="Arial"/>
          <w:spacing w:val="-5"/>
          <w:kern w:val="1"/>
        </w:rPr>
        <w:t>Wykonawca nie może uwolnić się od odpowiedzialności z tytułu rękojmi za wady powstałe wskutek wad rozwiązań, których wprowadzenia zażądał oraz za wady wykonanego przedmiotu umowy powstałe wskutek dostarczonego przez siebie projektu lub rozwiązania technicznego.</w:t>
      </w:r>
    </w:p>
    <w:p w14:paraId="56A8FC4F" w14:textId="77777777" w:rsidR="00794D89" w:rsidRPr="007B6F84" w:rsidRDefault="00794D89" w:rsidP="007F0E77">
      <w:pPr>
        <w:pStyle w:val="Akapitzlist"/>
        <w:widowControl w:val="0"/>
        <w:numPr>
          <w:ilvl w:val="0"/>
          <w:numId w:val="13"/>
        </w:numPr>
        <w:shd w:val="clear" w:color="auto" w:fill="FFFFFF"/>
        <w:tabs>
          <w:tab w:val="left" w:leader="dot" w:pos="2442"/>
          <w:tab w:val="left" w:pos="5002"/>
        </w:tabs>
        <w:spacing w:line="200" w:lineRule="atLeast"/>
        <w:ind w:right="-11"/>
        <w:jc w:val="both"/>
        <w:rPr>
          <w:rFonts w:eastAsia="Arial"/>
          <w:bCs/>
          <w:spacing w:val="-5"/>
          <w:kern w:val="1"/>
        </w:rPr>
      </w:pPr>
      <w:r w:rsidRPr="007B6F84">
        <w:rPr>
          <w:rFonts w:eastAsia="Arial"/>
          <w:spacing w:val="-5"/>
          <w:kern w:val="1"/>
        </w:rPr>
        <w:t>W razie stwierdzenia w toku czynności odbioru istnienia wady nadającej się do usunięcia Zamawiający może:</w:t>
      </w:r>
    </w:p>
    <w:p w14:paraId="2BE43E0A" w14:textId="77777777" w:rsidR="00794D89" w:rsidRPr="007B6F84" w:rsidRDefault="00794D89" w:rsidP="007F0E77">
      <w:pPr>
        <w:widowControl w:val="0"/>
        <w:shd w:val="clear" w:color="auto" w:fill="FFFFFF"/>
        <w:tabs>
          <w:tab w:val="left" w:leader="dot" w:pos="2442"/>
          <w:tab w:val="left" w:pos="5002"/>
        </w:tabs>
        <w:spacing w:line="200" w:lineRule="atLeast"/>
        <w:ind w:left="284" w:right="-11"/>
        <w:jc w:val="both"/>
        <w:rPr>
          <w:rFonts w:eastAsia="Arial"/>
          <w:spacing w:val="-5"/>
          <w:kern w:val="1"/>
        </w:rPr>
      </w:pPr>
      <w:r w:rsidRPr="007B6F84">
        <w:rPr>
          <w:rFonts w:eastAsia="Arial"/>
          <w:spacing w:val="-5"/>
          <w:kern w:val="1"/>
        </w:rPr>
        <w:t>a) odmówić odbioru do czasu usunięcia wady,</w:t>
      </w:r>
    </w:p>
    <w:p w14:paraId="228E1227" w14:textId="3F5B289A" w:rsidR="007B6F84" w:rsidRDefault="00794D89" w:rsidP="007B6F84">
      <w:pPr>
        <w:widowControl w:val="0"/>
        <w:shd w:val="clear" w:color="auto" w:fill="FFFFFF"/>
        <w:tabs>
          <w:tab w:val="left" w:leader="dot" w:pos="2442"/>
          <w:tab w:val="left" w:pos="5002"/>
        </w:tabs>
        <w:spacing w:line="200" w:lineRule="atLeast"/>
        <w:ind w:left="284" w:right="-11"/>
        <w:jc w:val="both"/>
        <w:rPr>
          <w:rFonts w:eastAsia="Arial"/>
          <w:spacing w:val="-5"/>
          <w:kern w:val="1"/>
        </w:rPr>
      </w:pPr>
      <w:r w:rsidRPr="005C0041">
        <w:rPr>
          <w:rFonts w:eastAsia="Arial"/>
          <w:spacing w:val="-5"/>
          <w:kern w:val="1"/>
        </w:rPr>
        <w:t>b) dokonać odbioru i żądać usunięcia wady wyznaczając odpowiedni termin.</w:t>
      </w:r>
    </w:p>
    <w:p w14:paraId="47303D0A" w14:textId="1614C47D" w:rsidR="00794D89" w:rsidRPr="005C0041" w:rsidRDefault="007B6F84" w:rsidP="007B6F84">
      <w:pPr>
        <w:widowControl w:val="0"/>
        <w:shd w:val="clear" w:color="auto" w:fill="FFFFFF"/>
        <w:tabs>
          <w:tab w:val="left" w:leader="dot" w:pos="2442"/>
          <w:tab w:val="left" w:pos="5002"/>
        </w:tabs>
        <w:spacing w:line="200" w:lineRule="atLeast"/>
        <w:ind w:right="-11"/>
        <w:jc w:val="both"/>
        <w:rPr>
          <w:rFonts w:eastAsia="Arial"/>
          <w:spacing w:val="-5"/>
          <w:kern w:val="1"/>
        </w:rPr>
      </w:pPr>
      <w:r>
        <w:rPr>
          <w:rFonts w:eastAsia="Arial"/>
          <w:spacing w:val="-5"/>
          <w:kern w:val="1"/>
        </w:rPr>
        <w:lastRenderedPageBreak/>
        <w:t xml:space="preserve">7. </w:t>
      </w:r>
      <w:r w:rsidR="00794D89" w:rsidRPr="005C0041">
        <w:rPr>
          <w:rFonts w:eastAsia="Arial"/>
          <w:spacing w:val="-5"/>
          <w:kern w:val="1"/>
        </w:rPr>
        <w:t xml:space="preserve">W razie odebrania przedmiotu umowy z zastrzeżeniem, co do stwierdzonej przy odbiorze wady </w:t>
      </w:r>
      <w:r>
        <w:rPr>
          <w:rFonts w:eastAsia="Arial"/>
          <w:spacing w:val="-5"/>
          <w:kern w:val="1"/>
        </w:rPr>
        <w:t xml:space="preserve"> </w:t>
      </w:r>
      <w:r>
        <w:rPr>
          <w:rFonts w:eastAsia="Arial"/>
          <w:spacing w:val="-5"/>
          <w:kern w:val="1"/>
        </w:rPr>
        <w:br/>
        <w:t xml:space="preserve">     </w:t>
      </w:r>
      <w:r w:rsidR="00794D89" w:rsidRPr="005C0041">
        <w:rPr>
          <w:rFonts w:eastAsia="Arial"/>
          <w:spacing w:val="-5"/>
          <w:kern w:val="1"/>
        </w:rPr>
        <w:t>nadającej się do usunięcia lub stwierdzenia takiej wady w okresie rękojmi Zamawiający może:</w:t>
      </w:r>
    </w:p>
    <w:p w14:paraId="20A27E6E" w14:textId="77777777" w:rsidR="00794D89" w:rsidRPr="005C0041" w:rsidRDefault="00794D89" w:rsidP="00794D89">
      <w:pPr>
        <w:widowControl w:val="0"/>
        <w:shd w:val="clear" w:color="auto" w:fill="FFFFFF"/>
        <w:tabs>
          <w:tab w:val="left" w:leader="dot" w:pos="2442"/>
          <w:tab w:val="left" w:pos="5002"/>
        </w:tabs>
        <w:spacing w:line="200" w:lineRule="atLeast"/>
        <w:ind w:left="284" w:right="-11"/>
        <w:jc w:val="both"/>
        <w:rPr>
          <w:rFonts w:eastAsia="Arial"/>
          <w:spacing w:val="-5"/>
          <w:kern w:val="1"/>
        </w:rPr>
      </w:pPr>
      <w:r w:rsidRPr="005C0041">
        <w:rPr>
          <w:rFonts w:eastAsia="Arial"/>
          <w:spacing w:val="-5"/>
          <w:kern w:val="1"/>
        </w:rPr>
        <w:t>a) żądać usunięcia wady wyznaczając Wykonawcy odpowiedni termin,</w:t>
      </w:r>
    </w:p>
    <w:p w14:paraId="6C698224" w14:textId="26B28342" w:rsidR="007B6F84" w:rsidRDefault="00794D89" w:rsidP="007B6F84">
      <w:pPr>
        <w:widowControl w:val="0"/>
        <w:shd w:val="clear" w:color="auto" w:fill="FFFFFF"/>
        <w:tabs>
          <w:tab w:val="left" w:leader="dot" w:pos="2454"/>
          <w:tab w:val="left" w:pos="5014"/>
        </w:tabs>
        <w:spacing w:line="200" w:lineRule="atLeast"/>
        <w:ind w:left="284" w:right="-11"/>
        <w:jc w:val="both"/>
        <w:rPr>
          <w:rFonts w:eastAsia="Arial"/>
          <w:spacing w:val="-5"/>
          <w:kern w:val="1"/>
        </w:rPr>
      </w:pPr>
      <w:r w:rsidRPr="005C0041">
        <w:rPr>
          <w:rFonts w:eastAsia="Arial"/>
          <w:spacing w:val="-5"/>
          <w:kern w:val="1"/>
        </w:rPr>
        <w:t xml:space="preserve">b) żądać zapłaty odszkodowania odpowiednio do poniesionych szkód i do utraconej wartości użytkowej, estetycznej i technicznej. </w:t>
      </w:r>
    </w:p>
    <w:p w14:paraId="622CFCC8" w14:textId="48A1DFB7" w:rsidR="00794D89" w:rsidRPr="007B6F84" w:rsidRDefault="007B6F84" w:rsidP="007B6F84">
      <w:pPr>
        <w:widowControl w:val="0"/>
        <w:shd w:val="clear" w:color="auto" w:fill="FFFFFF"/>
        <w:tabs>
          <w:tab w:val="left" w:leader="dot" w:pos="2454"/>
          <w:tab w:val="left" w:pos="5014"/>
        </w:tabs>
        <w:spacing w:line="200" w:lineRule="atLeast"/>
        <w:ind w:right="-11"/>
        <w:jc w:val="both"/>
        <w:rPr>
          <w:rFonts w:eastAsia="Arial"/>
          <w:spacing w:val="-5"/>
          <w:kern w:val="1"/>
        </w:rPr>
      </w:pPr>
      <w:r>
        <w:rPr>
          <w:rFonts w:eastAsia="Arial"/>
          <w:spacing w:val="-5"/>
          <w:kern w:val="1"/>
        </w:rPr>
        <w:t xml:space="preserve">8. </w:t>
      </w:r>
      <w:r w:rsidR="00794D89" w:rsidRPr="007B6F84">
        <w:rPr>
          <w:rFonts w:eastAsia="Arial"/>
          <w:spacing w:val="-5"/>
          <w:kern w:val="1"/>
        </w:rPr>
        <w:t xml:space="preserve">Uprawnienia Zamawiającego z tytułu rękojmi za wady  </w:t>
      </w:r>
      <w:proofErr w:type="spellStart"/>
      <w:r w:rsidR="00794D89" w:rsidRPr="007B6F84">
        <w:rPr>
          <w:rFonts w:eastAsia="Arial"/>
          <w:spacing w:val="-5"/>
          <w:kern w:val="1"/>
        </w:rPr>
        <w:t>pełnobranżowej</w:t>
      </w:r>
      <w:proofErr w:type="spellEnd"/>
      <w:r w:rsidR="00794D89" w:rsidRPr="007B6F84">
        <w:rPr>
          <w:rFonts w:eastAsia="Arial"/>
          <w:spacing w:val="-5"/>
          <w:kern w:val="1"/>
        </w:rPr>
        <w:t xml:space="preserve"> dokumentacji </w:t>
      </w:r>
      <w:r>
        <w:rPr>
          <w:rFonts w:eastAsia="Arial"/>
          <w:spacing w:val="-5"/>
          <w:kern w:val="1"/>
        </w:rPr>
        <w:br/>
        <w:t xml:space="preserve">      </w:t>
      </w:r>
      <w:r w:rsidR="00794D89" w:rsidRPr="007B6F84">
        <w:rPr>
          <w:rFonts w:eastAsia="Arial"/>
          <w:spacing w:val="-5"/>
          <w:kern w:val="1"/>
        </w:rPr>
        <w:t>projektowej w stosunku do Wykonawcy, wygasają wraz z wygaśnięciem odpowiedzialności</w:t>
      </w:r>
      <w:r>
        <w:rPr>
          <w:rFonts w:eastAsia="Arial"/>
          <w:spacing w:val="-5"/>
          <w:kern w:val="1"/>
        </w:rPr>
        <w:br/>
      </w:r>
      <w:r w:rsidR="00794D89" w:rsidRPr="007B6F84">
        <w:rPr>
          <w:rFonts w:eastAsia="Arial"/>
          <w:spacing w:val="-5"/>
          <w:kern w:val="1"/>
        </w:rPr>
        <w:t xml:space="preserve"> </w:t>
      </w:r>
      <w:r>
        <w:rPr>
          <w:rFonts w:eastAsia="Arial"/>
          <w:spacing w:val="-5"/>
          <w:kern w:val="1"/>
        </w:rPr>
        <w:t xml:space="preserve">     </w:t>
      </w:r>
      <w:r w:rsidR="00794D89" w:rsidRPr="007B6F84">
        <w:rPr>
          <w:rFonts w:eastAsia="Arial"/>
          <w:spacing w:val="-5"/>
          <w:kern w:val="1"/>
        </w:rPr>
        <w:t xml:space="preserve">Wykonawcy robót tzn. tytułu rękojmi za wady obiektu lub robót budowlanych wykonanych na </w:t>
      </w:r>
      <w:r>
        <w:rPr>
          <w:rFonts w:eastAsia="Arial"/>
          <w:spacing w:val="-5"/>
          <w:kern w:val="1"/>
        </w:rPr>
        <w:br/>
        <w:t xml:space="preserve">      </w:t>
      </w:r>
      <w:r w:rsidR="00794D89" w:rsidRPr="007B6F84">
        <w:rPr>
          <w:rFonts w:eastAsia="Arial"/>
          <w:spacing w:val="-5"/>
          <w:kern w:val="1"/>
        </w:rPr>
        <w:t>podstawie dokumentacji projektowej będącej przedmiotem umowy.</w:t>
      </w:r>
    </w:p>
    <w:p w14:paraId="72EA6503" w14:textId="77777777" w:rsidR="00794D89" w:rsidRPr="005C0041" w:rsidRDefault="00794D89" w:rsidP="00794D89">
      <w:pPr>
        <w:widowControl w:val="0"/>
        <w:shd w:val="clear" w:color="auto" w:fill="FFFFFF"/>
        <w:tabs>
          <w:tab w:val="left" w:leader="dot" w:pos="2454"/>
          <w:tab w:val="left" w:pos="5014"/>
        </w:tabs>
        <w:spacing w:line="200" w:lineRule="atLeast"/>
        <w:ind w:left="-11" w:right="-11"/>
        <w:jc w:val="both"/>
        <w:rPr>
          <w:rFonts w:eastAsia="Arial"/>
          <w:spacing w:val="-5"/>
          <w:kern w:val="1"/>
        </w:rPr>
      </w:pPr>
    </w:p>
    <w:p w14:paraId="2532148F" w14:textId="77777777" w:rsidR="00794D89" w:rsidRPr="005C0041" w:rsidRDefault="00794D89" w:rsidP="00794D89">
      <w:pPr>
        <w:widowControl w:val="0"/>
        <w:shd w:val="clear" w:color="auto" w:fill="FFFFFF"/>
        <w:tabs>
          <w:tab w:val="left" w:leader="dot" w:pos="2442"/>
          <w:tab w:val="left" w:pos="5002"/>
        </w:tabs>
        <w:spacing w:line="200" w:lineRule="atLeast"/>
        <w:ind w:left="-11" w:right="-11"/>
        <w:jc w:val="center"/>
        <w:rPr>
          <w:rFonts w:eastAsia="Arial"/>
          <w:b/>
          <w:bCs/>
          <w:spacing w:val="-5"/>
          <w:kern w:val="1"/>
        </w:rPr>
      </w:pPr>
      <w:r w:rsidRPr="005C0041">
        <w:rPr>
          <w:rFonts w:eastAsia="Arial"/>
          <w:b/>
          <w:bCs/>
          <w:spacing w:val="-5"/>
          <w:kern w:val="1"/>
        </w:rPr>
        <w:t>§ 8.</w:t>
      </w:r>
    </w:p>
    <w:p w14:paraId="0D4B7E28" w14:textId="77777777" w:rsidR="00794D89" w:rsidRPr="005C0041" w:rsidRDefault="00794D89" w:rsidP="00794D89">
      <w:pPr>
        <w:widowControl w:val="0"/>
        <w:shd w:val="clear" w:color="auto" w:fill="FFFFFF"/>
        <w:tabs>
          <w:tab w:val="left" w:leader="dot" w:pos="2442"/>
          <w:tab w:val="left" w:pos="5002"/>
        </w:tabs>
        <w:spacing w:line="200" w:lineRule="atLeast"/>
        <w:ind w:left="-11" w:right="-11"/>
        <w:jc w:val="center"/>
        <w:rPr>
          <w:rFonts w:eastAsia="Arial"/>
          <w:b/>
          <w:bCs/>
          <w:spacing w:val="-5"/>
          <w:kern w:val="1"/>
        </w:rPr>
      </w:pPr>
      <w:r w:rsidRPr="005C0041">
        <w:rPr>
          <w:rFonts w:eastAsia="Arial"/>
          <w:b/>
          <w:bCs/>
          <w:spacing w:val="-5"/>
          <w:kern w:val="1"/>
        </w:rPr>
        <w:t>Odstąpienie od umowy</w:t>
      </w:r>
    </w:p>
    <w:p w14:paraId="24336D98" w14:textId="77777777" w:rsidR="00794D89" w:rsidRPr="005C0041" w:rsidRDefault="00794D89" w:rsidP="007F0E77">
      <w:pPr>
        <w:widowControl w:val="0"/>
        <w:shd w:val="clear" w:color="auto" w:fill="FFFFFF"/>
        <w:tabs>
          <w:tab w:val="left" w:leader="dot" w:pos="2442"/>
          <w:tab w:val="left" w:pos="5002"/>
        </w:tabs>
        <w:spacing w:line="200" w:lineRule="atLeast"/>
        <w:ind w:left="284" w:right="-11" w:hanging="295"/>
        <w:jc w:val="both"/>
        <w:rPr>
          <w:rFonts w:eastAsia="Arial"/>
          <w:kern w:val="1"/>
        </w:rPr>
      </w:pPr>
      <w:r w:rsidRPr="005C0041">
        <w:rPr>
          <w:rFonts w:eastAsia="Arial"/>
          <w:spacing w:val="-5"/>
          <w:kern w:val="1"/>
        </w:rPr>
        <w:t xml:space="preserve">1.  Niezależnie od postanowień tytułu XVI Kodeksu cywilnego, </w:t>
      </w:r>
      <w:r w:rsidRPr="005C0041">
        <w:rPr>
          <w:rFonts w:eastAsia="Arial"/>
          <w:kern w:val="1"/>
        </w:rPr>
        <w:t>Zamawiającemu przysługuje prawo odstąpienia od Umowy:</w:t>
      </w:r>
    </w:p>
    <w:p w14:paraId="6400285F" w14:textId="77777777" w:rsidR="00794D89" w:rsidRPr="005C0041" w:rsidRDefault="00794D89" w:rsidP="007F0E77">
      <w:pPr>
        <w:widowControl w:val="0"/>
        <w:spacing w:line="200" w:lineRule="atLeast"/>
        <w:ind w:left="278"/>
        <w:jc w:val="both"/>
        <w:rPr>
          <w:rFonts w:eastAsia="Courier New"/>
          <w:kern w:val="1"/>
        </w:rPr>
      </w:pPr>
      <w:r w:rsidRPr="005C0041">
        <w:rPr>
          <w:rFonts w:eastAsia="Courier New"/>
          <w:kern w:val="1"/>
        </w:rPr>
        <w:t xml:space="preserve">a. W razie istotnej zmiany okoliczności powodującej, że wykonanie Umowy nie leży w  </w:t>
      </w:r>
    </w:p>
    <w:p w14:paraId="7519C1A4" w14:textId="77777777" w:rsidR="00794D89" w:rsidRPr="005C0041" w:rsidRDefault="00794D89" w:rsidP="007F0E77">
      <w:pPr>
        <w:widowControl w:val="0"/>
        <w:spacing w:line="200" w:lineRule="atLeast"/>
        <w:ind w:left="278"/>
        <w:jc w:val="both"/>
        <w:rPr>
          <w:rFonts w:eastAsia="Courier New"/>
          <w:kern w:val="1"/>
        </w:rPr>
      </w:pPr>
      <w:r w:rsidRPr="005C0041">
        <w:rPr>
          <w:rFonts w:eastAsia="Courier New"/>
          <w:kern w:val="1"/>
        </w:rPr>
        <w:t xml:space="preserve">    interesie publicznym czego nie można było przewidzieć w chwili zawarcia Umowy ; </w:t>
      </w:r>
    </w:p>
    <w:p w14:paraId="78269774" w14:textId="77777777" w:rsidR="00794D89" w:rsidRPr="005C0041" w:rsidRDefault="00794D89" w:rsidP="007F0E77">
      <w:pPr>
        <w:widowControl w:val="0"/>
        <w:spacing w:line="200" w:lineRule="atLeast"/>
        <w:ind w:left="278"/>
        <w:jc w:val="both"/>
        <w:rPr>
          <w:rFonts w:eastAsia="Courier New"/>
          <w:kern w:val="1"/>
        </w:rPr>
      </w:pPr>
      <w:r w:rsidRPr="005C0041">
        <w:rPr>
          <w:rFonts w:eastAsia="Courier New"/>
          <w:kern w:val="1"/>
        </w:rPr>
        <w:t xml:space="preserve">    odstąpienie od Umowy, w tym wypadku może nastąpić  w terminie 30 dni od powzięcia </w:t>
      </w:r>
    </w:p>
    <w:p w14:paraId="7B8D261D" w14:textId="77777777" w:rsidR="00794D89" w:rsidRPr="005C0041" w:rsidRDefault="00794D89" w:rsidP="007F0E77">
      <w:pPr>
        <w:widowControl w:val="0"/>
        <w:spacing w:line="200" w:lineRule="atLeast"/>
        <w:ind w:left="278"/>
        <w:jc w:val="both"/>
        <w:rPr>
          <w:rFonts w:eastAsia="Courier New"/>
          <w:kern w:val="1"/>
        </w:rPr>
      </w:pPr>
      <w:r w:rsidRPr="005C0041">
        <w:rPr>
          <w:rFonts w:eastAsia="Courier New"/>
          <w:kern w:val="1"/>
        </w:rPr>
        <w:t xml:space="preserve">    wiadomości o powyższych okolicznościach,</w:t>
      </w:r>
    </w:p>
    <w:p w14:paraId="70FC12CE" w14:textId="77777777" w:rsidR="00794D89" w:rsidRPr="005C0041" w:rsidRDefault="00794D89" w:rsidP="007F0E77">
      <w:pPr>
        <w:widowControl w:val="0"/>
        <w:spacing w:line="200" w:lineRule="atLeast"/>
        <w:ind w:left="278"/>
        <w:jc w:val="both"/>
        <w:rPr>
          <w:rFonts w:eastAsia="Courier New"/>
          <w:kern w:val="1"/>
        </w:rPr>
      </w:pPr>
      <w:r w:rsidRPr="005C0041">
        <w:rPr>
          <w:rFonts w:eastAsia="Courier New"/>
          <w:kern w:val="1"/>
        </w:rPr>
        <w:t xml:space="preserve">b. Zostanie wszczęte postępowanie układowe bądź upadłościowe lub likwidacja   </w:t>
      </w:r>
    </w:p>
    <w:p w14:paraId="116A54D0" w14:textId="77777777" w:rsidR="00794D89" w:rsidRPr="005C0041" w:rsidRDefault="00794D89" w:rsidP="007F0E77">
      <w:pPr>
        <w:widowControl w:val="0"/>
        <w:spacing w:line="200" w:lineRule="atLeast"/>
        <w:ind w:left="278"/>
        <w:jc w:val="both"/>
        <w:rPr>
          <w:rFonts w:eastAsia="Courier New"/>
          <w:kern w:val="1"/>
        </w:rPr>
      </w:pPr>
      <w:r w:rsidRPr="005C0041">
        <w:rPr>
          <w:rFonts w:eastAsia="Courier New"/>
          <w:kern w:val="1"/>
        </w:rPr>
        <w:t xml:space="preserve">    przedsiębiorstwa Wykonawcy,</w:t>
      </w:r>
    </w:p>
    <w:p w14:paraId="3744594C" w14:textId="77777777" w:rsidR="00794D89" w:rsidRPr="005C0041" w:rsidRDefault="00794D89" w:rsidP="007F0E77">
      <w:pPr>
        <w:widowControl w:val="0"/>
        <w:spacing w:line="200" w:lineRule="atLeast"/>
        <w:ind w:left="278"/>
        <w:jc w:val="both"/>
        <w:rPr>
          <w:rFonts w:eastAsia="Courier New"/>
          <w:kern w:val="1"/>
        </w:rPr>
      </w:pPr>
      <w:r w:rsidRPr="005C0041">
        <w:rPr>
          <w:rFonts w:eastAsia="Courier New"/>
          <w:kern w:val="1"/>
        </w:rPr>
        <w:t xml:space="preserve">c. Wykonawca nie rozpoczął robót bez uzasadnionych przyczyn oraz nie kontynuuje ich  </w:t>
      </w:r>
    </w:p>
    <w:p w14:paraId="5422991E" w14:textId="77777777" w:rsidR="00794D89" w:rsidRPr="005C0041" w:rsidRDefault="00794D89" w:rsidP="007F0E77">
      <w:pPr>
        <w:widowControl w:val="0"/>
        <w:spacing w:line="200" w:lineRule="atLeast"/>
        <w:ind w:left="278"/>
        <w:jc w:val="both"/>
        <w:rPr>
          <w:rFonts w:eastAsia="Courier New"/>
          <w:kern w:val="1"/>
        </w:rPr>
      </w:pPr>
      <w:r w:rsidRPr="005C0041">
        <w:rPr>
          <w:rFonts w:eastAsia="Courier New"/>
          <w:kern w:val="1"/>
        </w:rPr>
        <w:t xml:space="preserve">     pomimo wezwania Zamawiającego złożonego na piśmie w ciągu jednego miesiąca od </w:t>
      </w:r>
    </w:p>
    <w:p w14:paraId="4E58EBF0" w14:textId="77777777" w:rsidR="00794D89" w:rsidRPr="005C0041" w:rsidRDefault="00794D89" w:rsidP="007F0E77">
      <w:pPr>
        <w:widowControl w:val="0"/>
        <w:spacing w:line="200" w:lineRule="atLeast"/>
        <w:ind w:left="278"/>
        <w:jc w:val="both"/>
        <w:rPr>
          <w:rFonts w:eastAsia="Courier New"/>
          <w:kern w:val="1"/>
        </w:rPr>
      </w:pPr>
      <w:r w:rsidRPr="005C0041">
        <w:rPr>
          <w:rFonts w:eastAsia="Courier New"/>
          <w:kern w:val="1"/>
        </w:rPr>
        <w:t xml:space="preserve">     dnia doręczenia tego wezwania,</w:t>
      </w:r>
    </w:p>
    <w:p w14:paraId="44604070" w14:textId="77777777" w:rsidR="00794D89" w:rsidRPr="005C0041" w:rsidRDefault="00794D89" w:rsidP="007F0E77">
      <w:pPr>
        <w:widowControl w:val="0"/>
        <w:spacing w:line="200" w:lineRule="atLeast"/>
        <w:ind w:left="278"/>
        <w:jc w:val="both"/>
        <w:rPr>
          <w:rFonts w:eastAsia="Courier New"/>
          <w:kern w:val="1"/>
        </w:rPr>
      </w:pPr>
      <w:r w:rsidRPr="005C0041">
        <w:rPr>
          <w:rFonts w:eastAsia="Courier New"/>
          <w:kern w:val="1"/>
        </w:rPr>
        <w:t>d. W przypadku wykonywania przez Wykonawcę robót z naruszeniem Umowy,</w:t>
      </w:r>
    </w:p>
    <w:p w14:paraId="3B94D1E5" w14:textId="77777777" w:rsidR="00794D89" w:rsidRPr="005C0041" w:rsidRDefault="00794D89" w:rsidP="007F0E77">
      <w:pPr>
        <w:widowControl w:val="0"/>
        <w:spacing w:line="200" w:lineRule="atLeast"/>
        <w:ind w:left="278"/>
        <w:jc w:val="both"/>
        <w:rPr>
          <w:rFonts w:eastAsia="Courier New"/>
          <w:kern w:val="1"/>
        </w:rPr>
      </w:pPr>
      <w:r w:rsidRPr="005C0041">
        <w:rPr>
          <w:rFonts w:eastAsia="Courier New"/>
          <w:kern w:val="1"/>
        </w:rPr>
        <w:t xml:space="preserve">e. W przypadku wydania nakazu zajęcia majątku Wykonawcy w szczególności zajęcia </w:t>
      </w:r>
    </w:p>
    <w:p w14:paraId="5745036D" w14:textId="77777777" w:rsidR="00794D89" w:rsidRPr="005C0041" w:rsidRDefault="00794D89" w:rsidP="007F0E77">
      <w:pPr>
        <w:widowControl w:val="0"/>
        <w:spacing w:line="200" w:lineRule="atLeast"/>
        <w:ind w:left="278"/>
        <w:jc w:val="both"/>
        <w:rPr>
          <w:rFonts w:eastAsia="Courier New"/>
          <w:kern w:val="1"/>
        </w:rPr>
      </w:pPr>
      <w:r w:rsidRPr="005C0041">
        <w:rPr>
          <w:rFonts w:eastAsia="Courier New"/>
          <w:kern w:val="1"/>
        </w:rPr>
        <w:t xml:space="preserve">    wierzytelności z tytułu wykonania umowy.</w:t>
      </w:r>
    </w:p>
    <w:p w14:paraId="0DA14025" w14:textId="77777777" w:rsidR="00794D89" w:rsidRPr="005C0041" w:rsidRDefault="00794D89" w:rsidP="007F0E77">
      <w:pPr>
        <w:widowControl w:val="0"/>
        <w:spacing w:line="200" w:lineRule="atLeast"/>
        <w:jc w:val="both"/>
        <w:rPr>
          <w:rFonts w:eastAsia="Courier New"/>
          <w:kern w:val="1"/>
        </w:rPr>
      </w:pPr>
      <w:r w:rsidRPr="005C0041">
        <w:rPr>
          <w:rFonts w:eastAsia="Courier New"/>
          <w:kern w:val="1"/>
        </w:rPr>
        <w:t xml:space="preserve">2.  Odstąpienie od Umowy musi nastąpić w formie pisemnego oświadczenia pod rygorem </w:t>
      </w:r>
    </w:p>
    <w:p w14:paraId="7E269338" w14:textId="77777777" w:rsidR="00794D89" w:rsidRPr="005C0041" w:rsidRDefault="00794D89" w:rsidP="007F0E77">
      <w:pPr>
        <w:widowControl w:val="0"/>
        <w:spacing w:line="200" w:lineRule="atLeast"/>
        <w:jc w:val="both"/>
        <w:rPr>
          <w:rFonts w:eastAsia="Courier New"/>
          <w:kern w:val="1"/>
        </w:rPr>
      </w:pPr>
      <w:r w:rsidRPr="005C0041">
        <w:rPr>
          <w:rFonts w:eastAsia="Courier New"/>
          <w:kern w:val="1"/>
        </w:rPr>
        <w:t xml:space="preserve">     nieważności wraz z uzasadnieniem przekazanego pocztą drugiej  stronie.</w:t>
      </w:r>
    </w:p>
    <w:p w14:paraId="28EACBFF" w14:textId="77777777" w:rsidR="00794D89" w:rsidRPr="005C0041" w:rsidRDefault="00794D89" w:rsidP="007F0E77">
      <w:pPr>
        <w:widowControl w:val="0"/>
        <w:spacing w:line="200" w:lineRule="atLeast"/>
        <w:jc w:val="both"/>
        <w:rPr>
          <w:rFonts w:eastAsia="Courier New"/>
          <w:kern w:val="1"/>
        </w:rPr>
      </w:pPr>
      <w:r w:rsidRPr="005C0041">
        <w:rPr>
          <w:rFonts w:eastAsia="Courier New"/>
          <w:kern w:val="1"/>
        </w:rPr>
        <w:t xml:space="preserve">3.  Po przekroczeniu terminu umownego zakończenia robót, Wykonawcy nie przysługuje </w:t>
      </w:r>
    </w:p>
    <w:p w14:paraId="52A0CAD4" w14:textId="77777777" w:rsidR="00794D89" w:rsidRPr="005C0041" w:rsidRDefault="00794D89" w:rsidP="007F0E77">
      <w:pPr>
        <w:widowControl w:val="0"/>
        <w:spacing w:line="200" w:lineRule="atLeast"/>
        <w:jc w:val="both"/>
        <w:rPr>
          <w:rFonts w:eastAsia="Courier New"/>
          <w:kern w:val="1"/>
        </w:rPr>
      </w:pPr>
      <w:r w:rsidRPr="005C0041">
        <w:rPr>
          <w:rFonts w:eastAsia="Courier New"/>
          <w:kern w:val="1"/>
        </w:rPr>
        <w:t xml:space="preserve">     prawo odstąpienia od wykonania Przedmiotu Umowy.</w:t>
      </w:r>
    </w:p>
    <w:p w14:paraId="7D921502" w14:textId="77777777" w:rsidR="00794D89" w:rsidRPr="005C0041" w:rsidRDefault="00794D89" w:rsidP="007F0E77">
      <w:pPr>
        <w:widowControl w:val="0"/>
        <w:spacing w:line="200" w:lineRule="atLeast"/>
        <w:jc w:val="both"/>
        <w:rPr>
          <w:rFonts w:eastAsia="Courier New"/>
          <w:kern w:val="1"/>
        </w:rPr>
      </w:pPr>
      <w:r w:rsidRPr="005C0041">
        <w:rPr>
          <w:rFonts w:eastAsia="Courier New"/>
          <w:kern w:val="1"/>
        </w:rPr>
        <w:t>4. Odstąpienie od umowy, postanowienia szczegółowe.</w:t>
      </w:r>
    </w:p>
    <w:p w14:paraId="683CE071" w14:textId="77777777" w:rsidR="00794D89" w:rsidRPr="005C0041" w:rsidRDefault="00794D89" w:rsidP="007F0E77">
      <w:pPr>
        <w:widowControl w:val="0"/>
        <w:spacing w:line="200" w:lineRule="atLeast"/>
        <w:ind w:left="289"/>
        <w:jc w:val="both"/>
        <w:rPr>
          <w:rFonts w:eastAsia="Courier New"/>
          <w:kern w:val="1"/>
        </w:rPr>
      </w:pPr>
      <w:r w:rsidRPr="005C0041">
        <w:rPr>
          <w:rFonts w:eastAsia="Courier New"/>
          <w:kern w:val="1"/>
        </w:rPr>
        <w:t xml:space="preserve">a. W wypadku odstąpienia od Umowy Wykonawca sporządzi pełną inwentaryzację  </w:t>
      </w:r>
    </w:p>
    <w:p w14:paraId="027B2C7E" w14:textId="77777777" w:rsidR="00794D89" w:rsidRPr="005C0041" w:rsidRDefault="00794D89" w:rsidP="007F0E77">
      <w:pPr>
        <w:widowControl w:val="0"/>
        <w:spacing w:line="200" w:lineRule="atLeast"/>
        <w:ind w:left="289"/>
        <w:jc w:val="both"/>
        <w:rPr>
          <w:rFonts w:eastAsia="Courier New"/>
          <w:kern w:val="1"/>
        </w:rPr>
      </w:pPr>
      <w:r w:rsidRPr="005C0041">
        <w:rPr>
          <w:rFonts w:eastAsia="Courier New"/>
          <w:kern w:val="1"/>
        </w:rPr>
        <w:t xml:space="preserve">    wykonanych robót i rozliczenie nakładów na dzień odstąpienia,</w:t>
      </w:r>
    </w:p>
    <w:p w14:paraId="4A667E4B" w14:textId="77777777" w:rsidR="00794D89" w:rsidRPr="005C0041" w:rsidRDefault="00794D89" w:rsidP="007F0E77">
      <w:pPr>
        <w:widowControl w:val="0"/>
        <w:spacing w:line="200" w:lineRule="atLeast"/>
        <w:ind w:left="289"/>
        <w:jc w:val="both"/>
        <w:rPr>
          <w:rFonts w:eastAsia="Courier New"/>
          <w:kern w:val="1"/>
        </w:rPr>
      </w:pPr>
      <w:r w:rsidRPr="005C0041">
        <w:rPr>
          <w:rFonts w:eastAsia="Courier New"/>
          <w:kern w:val="1"/>
        </w:rPr>
        <w:t xml:space="preserve">b. Wykonawca zabezpieczy przerwane roboty w uzgodnionym zakresie, na koszt strony </w:t>
      </w:r>
    </w:p>
    <w:p w14:paraId="5907D6A4" w14:textId="77777777" w:rsidR="00794D89" w:rsidRPr="005C0041" w:rsidRDefault="00794D89" w:rsidP="007F0E77">
      <w:pPr>
        <w:widowControl w:val="0"/>
        <w:spacing w:line="200" w:lineRule="atLeast"/>
        <w:ind w:left="289"/>
        <w:jc w:val="both"/>
        <w:rPr>
          <w:rFonts w:eastAsia="Courier New"/>
          <w:kern w:val="1"/>
        </w:rPr>
      </w:pPr>
      <w:r w:rsidRPr="005C0041">
        <w:rPr>
          <w:rFonts w:eastAsia="Courier New"/>
          <w:kern w:val="1"/>
        </w:rPr>
        <w:t xml:space="preserve">    która spowodowała odstąpienie od umowy,</w:t>
      </w:r>
    </w:p>
    <w:p w14:paraId="1CC248CB" w14:textId="77777777" w:rsidR="00794D89" w:rsidRPr="005C0041" w:rsidRDefault="00794D89" w:rsidP="007F0E77">
      <w:pPr>
        <w:widowControl w:val="0"/>
        <w:spacing w:line="200" w:lineRule="atLeast"/>
        <w:ind w:left="289"/>
        <w:jc w:val="both"/>
        <w:rPr>
          <w:rFonts w:eastAsia="Courier New"/>
          <w:kern w:val="1"/>
        </w:rPr>
      </w:pPr>
      <w:r w:rsidRPr="005C0041">
        <w:rPr>
          <w:rFonts w:eastAsia="Courier New"/>
          <w:kern w:val="1"/>
        </w:rPr>
        <w:t xml:space="preserve">c. W przypadku, gdy Wykonawca nie jest w stanie dokonać inwentaryzacji i odbioru robót, </w:t>
      </w:r>
    </w:p>
    <w:p w14:paraId="646F46D8" w14:textId="77777777" w:rsidR="00794D89" w:rsidRPr="005C0041" w:rsidRDefault="00794D89" w:rsidP="007F0E77">
      <w:pPr>
        <w:widowControl w:val="0"/>
        <w:spacing w:line="200" w:lineRule="atLeast"/>
        <w:ind w:left="289"/>
        <w:jc w:val="both"/>
        <w:rPr>
          <w:rFonts w:eastAsia="Courier New"/>
          <w:kern w:val="1"/>
        </w:rPr>
      </w:pPr>
      <w:r w:rsidRPr="005C0041">
        <w:rPr>
          <w:rFonts w:eastAsia="Courier New"/>
          <w:kern w:val="1"/>
        </w:rPr>
        <w:t xml:space="preserve">    Zamawiający do tego zadania powołuje komisję. Koszt pracy komisji pokrywa  </w:t>
      </w:r>
    </w:p>
    <w:p w14:paraId="1BFDC807" w14:textId="77777777" w:rsidR="00794D89" w:rsidRPr="005C0041" w:rsidRDefault="00794D89" w:rsidP="007F0E77">
      <w:pPr>
        <w:widowControl w:val="0"/>
        <w:spacing w:line="200" w:lineRule="atLeast"/>
        <w:ind w:left="289"/>
        <w:jc w:val="both"/>
        <w:rPr>
          <w:rFonts w:eastAsia="Courier New"/>
          <w:kern w:val="1"/>
        </w:rPr>
      </w:pPr>
      <w:r w:rsidRPr="005C0041">
        <w:rPr>
          <w:rFonts w:eastAsia="Courier New"/>
          <w:kern w:val="1"/>
        </w:rPr>
        <w:t xml:space="preserve">    Wykonawca.</w:t>
      </w:r>
    </w:p>
    <w:p w14:paraId="71EF7C2C" w14:textId="77777777" w:rsidR="00794D89" w:rsidRPr="005C0041" w:rsidRDefault="00794D89" w:rsidP="007F0E77">
      <w:pPr>
        <w:widowControl w:val="0"/>
        <w:spacing w:line="200" w:lineRule="atLeast"/>
        <w:ind w:left="289"/>
        <w:jc w:val="both"/>
        <w:rPr>
          <w:rFonts w:eastAsia="Courier New"/>
          <w:kern w:val="1"/>
        </w:rPr>
      </w:pPr>
      <w:r w:rsidRPr="005C0041">
        <w:rPr>
          <w:rFonts w:eastAsia="Courier New"/>
          <w:kern w:val="1"/>
        </w:rPr>
        <w:t xml:space="preserve">d. Każda ze stron Umowy ma prawo dochodzić od drugiej pokrycia poniesionych i  </w:t>
      </w:r>
    </w:p>
    <w:p w14:paraId="0B7B96B4" w14:textId="77777777" w:rsidR="00794D89" w:rsidRPr="005C0041" w:rsidRDefault="00794D89" w:rsidP="007F0E77">
      <w:pPr>
        <w:widowControl w:val="0"/>
        <w:spacing w:line="200" w:lineRule="atLeast"/>
        <w:ind w:left="289"/>
        <w:jc w:val="both"/>
        <w:rPr>
          <w:rFonts w:eastAsia="Courier New"/>
          <w:kern w:val="1"/>
        </w:rPr>
      </w:pPr>
      <w:r w:rsidRPr="005C0041">
        <w:rPr>
          <w:rFonts w:eastAsia="Courier New"/>
          <w:kern w:val="1"/>
        </w:rPr>
        <w:t xml:space="preserve">    dokumentowanych szkód wynikających z odstąpienia od  Umowy."</w:t>
      </w:r>
    </w:p>
    <w:p w14:paraId="1F512E77" w14:textId="77777777" w:rsidR="00794D89" w:rsidRPr="005C0041" w:rsidRDefault="00794D89" w:rsidP="00794D89">
      <w:pPr>
        <w:widowControl w:val="0"/>
        <w:shd w:val="clear" w:color="auto" w:fill="FFFFFF"/>
        <w:tabs>
          <w:tab w:val="left" w:leader="dot" w:pos="2442"/>
          <w:tab w:val="left" w:pos="5002"/>
        </w:tabs>
        <w:spacing w:line="200" w:lineRule="atLeast"/>
        <w:ind w:left="-11" w:right="-11"/>
        <w:jc w:val="center"/>
        <w:rPr>
          <w:rFonts w:eastAsia="Arial"/>
          <w:b/>
          <w:bCs/>
          <w:spacing w:val="-5"/>
          <w:kern w:val="1"/>
        </w:rPr>
      </w:pPr>
      <w:r w:rsidRPr="005C0041">
        <w:rPr>
          <w:rFonts w:eastAsia="Arial"/>
          <w:b/>
          <w:bCs/>
          <w:spacing w:val="-5"/>
          <w:kern w:val="1"/>
        </w:rPr>
        <w:t>§ 9.</w:t>
      </w:r>
    </w:p>
    <w:p w14:paraId="0870521E" w14:textId="77777777" w:rsidR="00794D89" w:rsidRPr="005C0041" w:rsidRDefault="00794D89" w:rsidP="00794D89">
      <w:pPr>
        <w:widowControl w:val="0"/>
        <w:shd w:val="clear" w:color="auto" w:fill="FFFFFF"/>
        <w:tabs>
          <w:tab w:val="left" w:leader="dot" w:pos="2442"/>
          <w:tab w:val="left" w:pos="5002"/>
        </w:tabs>
        <w:spacing w:line="200" w:lineRule="atLeast"/>
        <w:ind w:left="-11" w:right="-11"/>
        <w:jc w:val="center"/>
        <w:rPr>
          <w:rFonts w:eastAsia="Arial"/>
          <w:b/>
          <w:bCs/>
          <w:spacing w:val="-5"/>
          <w:kern w:val="1"/>
        </w:rPr>
      </w:pPr>
      <w:r w:rsidRPr="005C0041">
        <w:rPr>
          <w:rFonts w:eastAsia="Arial"/>
          <w:b/>
          <w:bCs/>
          <w:spacing w:val="-5"/>
          <w:kern w:val="1"/>
        </w:rPr>
        <w:t>Kary umowne</w:t>
      </w:r>
    </w:p>
    <w:p w14:paraId="580AF5EE" w14:textId="77777777" w:rsidR="00794D89" w:rsidRPr="005C0041" w:rsidRDefault="00794D89" w:rsidP="00794D89">
      <w:pPr>
        <w:widowControl w:val="0"/>
        <w:shd w:val="clear" w:color="auto" w:fill="FFFFFF"/>
        <w:tabs>
          <w:tab w:val="left" w:leader="dot" w:pos="2442"/>
          <w:tab w:val="left" w:pos="5002"/>
        </w:tabs>
        <w:spacing w:line="200" w:lineRule="atLeast"/>
        <w:ind w:left="-11" w:right="-11"/>
        <w:jc w:val="both"/>
        <w:rPr>
          <w:rFonts w:eastAsia="Arial"/>
          <w:spacing w:val="-5"/>
          <w:kern w:val="1"/>
        </w:rPr>
      </w:pPr>
      <w:r w:rsidRPr="005C0041">
        <w:rPr>
          <w:rFonts w:eastAsia="Arial"/>
          <w:spacing w:val="-5"/>
          <w:kern w:val="1"/>
        </w:rPr>
        <w:t xml:space="preserve">Strony ustalają, że formą odszkodowania będą kary umowne i odsetki z następujących tytułów: </w:t>
      </w:r>
    </w:p>
    <w:p w14:paraId="37898BAB" w14:textId="77777777" w:rsidR="00794D89" w:rsidRPr="005C0041" w:rsidRDefault="00794D89" w:rsidP="00794D89">
      <w:pPr>
        <w:widowControl w:val="0"/>
        <w:shd w:val="clear" w:color="auto" w:fill="FFFFFF"/>
        <w:tabs>
          <w:tab w:val="left" w:leader="dot" w:pos="2442"/>
          <w:tab w:val="left" w:pos="5002"/>
        </w:tabs>
        <w:spacing w:line="200" w:lineRule="atLeast"/>
        <w:ind w:left="-11" w:right="-11"/>
        <w:jc w:val="both"/>
        <w:rPr>
          <w:rFonts w:eastAsia="Arial"/>
          <w:spacing w:val="-5"/>
          <w:kern w:val="1"/>
        </w:rPr>
      </w:pPr>
      <w:r w:rsidRPr="005C0041">
        <w:rPr>
          <w:rFonts w:eastAsia="Arial"/>
          <w:spacing w:val="-5"/>
          <w:kern w:val="1"/>
        </w:rPr>
        <w:t>1.  Wykonawca zapłaci Zamawiającemu kary umowne:</w:t>
      </w:r>
    </w:p>
    <w:p w14:paraId="32C001A7" w14:textId="77777777" w:rsidR="00794D89" w:rsidRPr="005C0041" w:rsidRDefault="00794D89" w:rsidP="00794D89">
      <w:pPr>
        <w:widowControl w:val="0"/>
        <w:shd w:val="clear" w:color="auto" w:fill="FFFFFF"/>
        <w:tabs>
          <w:tab w:val="left" w:pos="397"/>
          <w:tab w:val="left" w:leader="dot" w:pos="2442"/>
          <w:tab w:val="left" w:pos="5002"/>
        </w:tabs>
        <w:spacing w:line="200" w:lineRule="atLeast"/>
        <w:ind w:left="-11" w:right="-11"/>
        <w:jc w:val="both"/>
        <w:rPr>
          <w:rFonts w:eastAsia="Arial"/>
          <w:color w:val="000000"/>
          <w:spacing w:val="-5"/>
          <w:kern w:val="1"/>
        </w:rPr>
      </w:pPr>
      <w:r w:rsidRPr="005C0041">
        <w:rPr>
          <w:rFonts w:eastAsia="Arial"/>
          <w:color w:val="000000"/>
          <w:spacing w:val="-5"/>
          <w:kern w:val="1"/>
        </w:rPr>
        <w:t xml:space="preserve">     - za opóźnienie w ukończeniu przedmiotu umowy, jak również za opóźnienie w usunięciu wady </w:t>
      </w:r>
    </w:p>
    <w:p w14:paraId="0B0C380A" w14:textId="77777777" w:rsidR="00794D89" w:rsidRPr="005C0041" w:rsidRDefault="00794D89" w:rsidP="00794D89">
      <w:pPr>
        <w:widowControl w:val="0"/>
        <w:shd w:val="clear" w:color="auto" w:fill="FFFFFF"/>
        <w:tabs>
          <w:tab w:val="left" w:pos="397"/>
          <w:tab w:val="left" w:leader="dot" w:pos="2442"/>
          <w:tab w:val="left" w:pos="5002"/>
        </w:tabs>
        <w:spacing w:line="200" w:lineRule="atLeast"/>
        <w:ind w:left="-11" w:right="-11"/>
        <w:jc w:val="both"/>
        <w:rPr>
          <w:rFonts w:eastAsia="Arial"/>
          <w:color w:val="000000"/>
          <w:spacing w:val="-5"/>
          <w:kern w:val="1"/>
        </w:rPr>
      </w:pPr>
      <w:r w:rsidRPr="005C0041">
        <w:rPr>
          <w:rFonts w:eastAsia="Arial"/>
          <w:color w:val="000000"/>
          <w:spacing w:val="-5"/>
          <w:kern w:val="1"/>
        </w:rPr>
        <w:t xml:space="preserve">       stwierdzonej przy odbiorze dokumentacji, w przypadku dokonania odbioru, a także w okresie </w:t>
      </w:r>
    </w:p>
    <w:p w14:paraId="6ECE9F56" w14:textId="77777777" w:rsidR="00794D89" w:rsidRPr="005C0041" w:rsidRDefault="00794D89" w:rsidP="00794D89">
      <w:pPr>
        <w:widowControl w:val="0"/>
        <w:shd w:val="clear" w:color="auto" w:fill="FFFFFF"/>
        <w:tabs>
          <w:tab w:val="left" w:pos="397"/>
          <w:tab w:val="left" w:leader="dot" w:pos="2442"/>
          <w:tab w:val="left" w:pos="5002"/>
        </w:tabs>
        <w:spacing w:line="200" w:lineRule="atLeast"/>
        <w:ind w:left="-11" w:right="-11"/>
        <w:jc w:val="both"/>
        <w:rPr>
          <w:rFonts w:eastAsia="Arial"/>
          <w:color w:val="000000"/>
          <w:spacing w:val="-5"/>
          <w:kern w:val="1"/>
        </w:rPr>
      </w:pPr>
      <w:r w:rsidRPr="005C0041">
        <w:rPr>
          <w:rFonts w:eastAsia="Arial"/>
          <w:color w:val="000000"/>
          <w:spacing w:val="-5"/>
          <w:kern w:val="1"/>
        </w:rPr>
        <w:t xml:space="preserve">       gwarancji - w wysokości </w:t>
      </w:r>
      <w:r w:rsidRPr="005C0041">
        <w:rPr>
          <w:rFonts w:eastAsia="Arial"/>
          <w:color w:val="000000"/>
          <w:spacing w:val="-5"/>
          <w:kern w:val="1"/>
          <w:shd w:val="clear" w:color="auto" w:fill="FFFFFF"/>
        </w:rPr>
        <w:t>1%</w:t>
      </w:r>
      <w:r w:rsidRPr="005C0041">
        <w:rPr>
          <w:rFonts w:eastAsia="Arial"/>
          <w:color w:val="000000"/>
          <w:spacing w:val="-5"/>
          <w:kern w:val="1"/>
        </w:rPr>
        <w:t xml:space="preserve"> wynagrodzenia Wykonawcy, o którym mowa w § 6 ust. 1 za  </w:t>
      </w:r>
    </w:p>
    <w:p w14:paraId="07C39FEE" w14:textId="77777777" w:rsidR="00794D89" w:rsidRPr="005C0041" w:rsidRDefault="00794D89" w:rsidP="00794D89">
      <w:pPr>
        <w:widowControl w:val="0"/>
        <w:shd w:val="clear" w:color="auto" w:fill="FFFFFF"/>
        <w:tabs>
          <w:tab w:val="left" w:pos="397"/>
          <w:tab w:val="left" w:leader="dot" w:pos="2442"/>
          <w:tab w:val="left" w:pos="5002"/>
        </w:tabs>
        <w:spacing w:line="200" w:lineRule="atLeast"/>
        <w:ind w:left="-11" w:right="-11"/>
        <w:jc w:val="both"/>
        <w:rPr>
          <w:rFonts w:eastAsia="Arial"/>
          <w:color w:val="000000"/>
          <w:spacing w:val="-5"/>
          <w:kern w:val="1"/>
        </w:rPr>
      </w:pPr>
      <w:r w:rsidRPr="005C0041">
        <w:rPr>
          <w:rFonts w:eastAsia="Arial"/>
          <w:color w:val="000000"/>
          <w:spacing w:val="-5"/>
          <w:kern w:val="1"/>
        </w:rPr>
        <w:t xml:space="preserve">       każdy dzień opóźnienia. Zapłata kary umownej nastąpi poprzez potrącenie jej z wynagrodzenia </w:t>
      </w:r>
    </w:p>
    <w:p w14:paraId="76DB2056" w14:textId="77777777" w:rsidR="00794D89" w:rsidRPr="005C0041" w:rsidRDefault="00794D89" w:rsidP="00794D89">
      <w:pPr>
        <w:widowControl w:val="0"/>
        <w:shd w:val="clear" w:color="auto" w:fill="FFFFFF"/>
        <w:tabs>
          <w:tab w:val="left" w:pos="397"/>
          <w:tab w:val="left" w:leader="dot" w:pos="2442"/>
          <w:tab w:val="left" w:pos="5002"/>
        </w:tabs>
        <w:spacing w:line="200" w:lineRule="atLeast"/>
        <w:ind w:left="-11" w:right="-11"/>
        <w:jc w:val="both"/>
        <w:rPr>
          <w:rFonts w:eastAsia="Arial"/>
          <w:color w:val="000000"/>
          <w:spacing w:val="-5"/>
          <w:kern w:val="1"/>
        </w:rPr>
      </w:pPr>
      <w:r w:rsidRPr="005C0041">
        <w:rPr>
          <w:rFonts w:eastAsia="Arial"/>
          <w:color w:val="000000"/>
          <w:spacing w:val="-5"/>
          <w:kern w:val="1"/>
        </w:rPr>
        <w:t xml:space="preserve">      Wykonawcy.</w:t>
      </w:r>
    </w:p>
    <w:p w14:paraId="4F7469E5" w14:textId="77777777" w:rsidR="00794D89" w:rsidRPr="005C0041" w:rsidRDefault="00794D89" w:rsidP="00794D89">
      <w:pPr>
        <w:widowControl w:val="0"/>
        <w:shd w:val="clear" w:color="auto" w:fill="FFFFFF"/>
        <w:tabs>
          <w:tab w:val="left" w:pos="397"/>
          <w:tab w:val="left" w:leader="dot" w:pos="2442"/>
          <w:tab w:val="left" w:pos="5002"/>
        </w:tabs>
        <w:spacing w:line="200" w:lineRule="atLeast"/>
        <w:ind w:left="-11" w:right="-11"/>
        <w:jc w:val="both"/>
        <w:rPr>
          <w:rFonts w:eastAsia="Arial"/>
          <w:color w:val="000000"/>
          <w:spacing w:val="-5"/>
          <w:kern w:val="1"/>
          <w:shd w:val="clear" w:color="auto" w:fill="FFFFFF"/>
        </w:rPr>
      </w:pPr>
      <w:r w:rsidRPr="005C0041">
        <w:rPr>
          <w:rFonts w:eastAsia="Arial"/>
          <w:color w:val="000000"/>
          <w:spacing w:val="-5"/>
          <w:kern w:val="1"/>
        </w:rPr>
        <w:t xml:space="preserve">     - za odstąpienie od umowy nie spowodowane winą Zamawiającego w wysokości ...............................</w:t>
      </w:r>
      <w:r w:rsidRPr="005C0041">
        <w:rPr>
          <w:rFonts w:eastAsia="Arial"/>
          <w:color w:val="000000"/>
          <w:spacing w:val="-5"/>
          <w:kern w:val="1"/>
          <w:shd w:val="clear" w:color="auto" w:fill="FFFFFF"/>
        </w:rPr>
        <w:t xml:space="preserve"> zł .</w:t>
      </w:r>
    </w:p>
    <w:p w14:paraId="400F4A56" w14:textId="77777777" w:rsidR="00794D89" w:rsidRPr="005C0041" w:rsidRDefault="00794D89" w:rsidP="00794D89">
      <w:pPr>
        <w:widowControl w:val="0"/>
        <w:shd w:val="clear" w:color="auto" w:fill="FFFFFF"/>
        <w:tabs>
          <w:tab w:val="left" w:leader="dot" w:pos="2442"/>
          <w:tab w:val="left" w:pos="5002"/>
        </w:tabs>
        <w:spacing w:line="200" w:lineRule="atLeast"/>
        <w:ind w:left="-11" w:right="-11"/>
        <w:jc w:val="both"/>
        <w:rPr>
          <w:rFonts w:eastAsia="Arial"/>
          <w:spacing w:val="-5"/>
          <w:kern w:val="1"/>
        </w:rPr>
      </w:pPr>
      <w:r w:rsidRPr="005C0041">
        <w:rPr>
          <w:rFonts w:eastAsia="Arial"/>
          <w:spacing w:val="-5"/>
          <w:kern w:val="1"/>
        </w:rPr>
        <w:t xml:space="preserve">2.  Jeżeli kara umowna nie pokrywa poniesionej szkody Zamawiający może dochodzić </w:t>
      </w:r>
    </w:p>
    <w:p w14:paraId="25A39E69" w14:textId="77777777" w:rsidR="00794D89" w:rsidRPr="005C0041" w:rsidRDefault="00794D89" w:rsidP="00794D89">
      <w:pPr>
        <w:widowControl w:val="0"/>
        <w:shd w:val="clear" w:color="auto" w:fill="FFFFFF"/>
        <w:tabs>
          <w:tab w:val="left" w:leader="dot" w:pos="2442"/>
          <w:tab w:val="left" w:pos="5002"/>
        </w:tabs>
        <w:spacing w:line="200" w:lineRule="atLeast"/>
        <w:ind w:left="-11" w:right="-11"/>
        <w:jc w:val="both"/>
        <w:rPr>
          <w:rFonts w:eastAsia="Arial"/>
          <w:spacing w:val="-5"/>
          <w:kern w:val="1"/>
        </w:rPr>
      </w:pPr>
      <w:r w:rsidRPr="005C0041">
        <w:rPr>
          <w:rFonts w:eastAsia="Arial"/>
          <w:spacing w:val="-5"/>
          <w:kern w:val="1"/>
        </w:rPr>
        <w:t xml:space="preserve">     odszkodowania uzupełniającego. </w:t>
      </w:r>
    </w:p>
    <w:p w14:paraId="1100DB78" w14:textId="77777777" w:rsidR="00794D89" w:rsidRPr="005C0041" w:rsidRDefault="00794D89" w:rsidP="00794D89">
      <w:pPr>
        <w:widowControl w:val="0"/>
        <w:shd w:val="clear" w:color="auto" w:fill="FFFFFF"/>
        <w:tabs>
          <w:tab w:val="left" w:leader="dot" w:pos="2442"/>
          <w:tab w:val="left" w:pos="5002"/>
        </w:tabs>
        <w:spacing w:line="200" w:lineRule="atLeast"/>
        <w:ind w:left="-11" w:right="-11"/>
        <w:jc w:val="both"/>
        <w:rPr>
          <w:rFonts w:eastAsia="Arial"/>
          <w:spacing w:val="-5"/>
          <w:kern w:val="1"/>
        </w:rPr>
      </w:pPr>
      <w:r w:rsidRPr="005C0041">
        <w:rPr>
          <w:rFonts w:eastAsia="Arial"/>
          <w:spacing w:val="-5"/>
          <w:kern w:val="1"/>
        </w:rPr>
        <w:t xml:space="preserve">3.  Roszczenie o zapłatę kar umownych z tytułu opóźnienia, ustalonych za każdy rozpoczęty dzień  </w:t>
      </w:r>
    </w:p>
    <w:p w14:paraId="68F03C58" w14:textId="77777777" w:rsidR="00794D89" w:rsidRPr="005C0041" w:rsidRDefault="00794D89" w:rsidP="00794D89">
      <w:pPr>
        <w:widowControl w:val="0"/>
        <w:shd w:val="clear" w:color="auto" w:fill="FFFFFF"/>
        <w:tabs>
          <w:tab w:val="left" w:leader="dot" w:pos="2442"/>
          <w:tab w:val="left" w:pos="5002"/>
        </w:tabs>
        <w:spacing w:line="200" w:lineRule="atLeast"/>
        <w:ind w:left="-11" w:right="-11"/>
        <w:jc w:val="both"/>
        <w:rPr>
          <w:rFonts w:eastAsia="Arial"/>
          <w:spacing w:val="-5"/>
          <w:kern w:val="1"/>
        </w:rPr>
      </w:pPr>
      <w:r w:rsidRPr="005C0041">
        <w:rPr>
          <w:rFonts w:eastAsia="Arial"/>
          <w:spacing w:val="-5"/>
          <w:kern w:val="1"/>
        </w:rPr>
        <w:t xml:space="preserve">    opóźnienia staje się wymagalne:</w:t>
      </w:r>
    </w:p>
    <w:p w14:paraId="6347ED2F" w14:textId="77777777" w:rsidR="00794D89" w:rsidRPr="005C0041" w:rsidRDefault="00794D89" w:rsidP="00794D89">
      <w:pPr>
        <w:widowControl w:val="0"/>
        <w:shd w:val="clear" w:color="auto" w:fill="FFFFFF"/>
        <w:tabs>
          <w:tab w:val="left" w:leader="dot" w:pos="2442"/>
          <w:tab w:val="left" w:pos="5002"/>
        </w:tabs>
        <w:spacing w:line="200" w:lineRule="atLeast"/>
        <w:ind w:left="284" w:right="-11"/>
        <w:jc w:val="both"/>
        <w:rPr>
          <w:rFonts w:eastAsia="Arial"/>
          <w:spacing w:val="-5"/>
          <w:kern w:val="1"/>
        </w:rPr>
      </w:pPr>
      <w:r w:rsidRPr="005C0041">
        <w:rPr>
          <w:rFonts w:eastAsia="Arial"/>
          <w:spacing w:val="-5"/>
          <w:kern w:val="1"/>
        </w:rPr>
        <w:t>a) za pierwszy rozpoczęty dzień opóźnienia - w tym dniu,</w:t>
      </w:r>
    </w:p>
    <w:p w14:paraId="59630F85" w14:textId="77777777" w:rsidR="00794D89" w:rsidRPr="005C0041" w:rsidRDefault="00794D89" w:rsidP="00794D89">
      <w:pPr>
        <w:widowControl w:val="0"/>
        <w:shd w:val="clear" w:color="auto" w:fill="FFFFFF"/>
        <w:tabs>
          <w:tab w:val="left" w:leader="dot" w:pos="2442"/>
          <w:tab w:val="left" w:pos="5002"/>
        </w:tabs>
        <w:spacing w:line="200" w:lineRule="atLeast"/>
        <w:ind w:left="284" w:right="-11"/>
        <w:jc w:val="both"/>
        <w:rPr>
          <w:rFonts w:eastAsia="Arial"/>
          <w:spacing w:val="-5"/>
          <w:kern w:val="1"/>
        </w:rPr>
      </w:pPr>
      <w:r w:rsidRPr="005C0041">
        <w:rPr>
          <w:rFonts w:eastAsia="Arial"/>
          <w:spacing w:val="-5"/>
          <w:kern w:val="1"/>
        </w:rPr>
        <w:lastRenderedPageBreak/>
        <w:t>b) za każdy następny rozpoczęty dzień opóźnienia - odpowiednio w każdym z tych dni.</w:t>
      </w:r>
    </w:p>
    <w:p w14:paraId="48574D4A" w14:textId="77777777" w:rsidR="00794D89" w:rsidRPr="005C0041" w:rsidRDefault="00794D89" w:rsidP="00794D89">
      <w:pPr>
        <w:widowControl w:val="0"/>
        <w:shd w:val="clear" w:color="auto" w:fill="FFFFFF"/>
        <w:tabs>
          <w:tab w:val="left" w:leader="dot" w:pos="2442"/>
          <w:tab w:val="left" w:pos="5002"/>
        </w:tabs>
        <w:spacing w:line="200" w:lineRule="atLeast"/>
        <w:ind w:left="-11" w:right="-11"/>
        <w:jc w:val="both"/>
        <w:rPr>
          <w:rFonts w:eastAsia="Arial"/>
          <w:spacing w:val="-5"/>
          <w:kern w:val="1"/>
        </w:rPr>
      </w:pPr>
      <w:r w:rsidRPr="005C0041">
        <w:rPr>
          <w:rFonts w:eastAsia="Arial"/>
          <w:spacing w:val="-5"/>
          <w:kern w:val="1"/>
        </w:rPr>
        <w:t xml:space="preserve">4.  W przypadku odstąpienia od Umowy przez Zamawiającego nie spowodowanego winą </w:t>
      </w:r>
    </w:p>
    <w:p w14:paraId="583CDFE8" w14:textId="77777777" w:rsidR="00794D89" w:rsidRPr="005C0041" w:rsidRDefault="00794D89" w:rsidP="00794D89">
      <w:pPr>
        <w:widowControl w:val="0"/>
        <w:shd w:val="clear" w:color="auto" w:fill="FFFFFF"/>
        <w:tabs>
          <w:tab w:val="left" w:leader="dot" w:pos="2442"/>
          <w:tab w:val="left" w:pos="5002"/>
        </w:tabs>
        <w:spacing w:line="200" w:lineRule="atLeast"/>
        <w:ind w:left="-11" w:right="-11"/>
        <w:jc w:val="both"/>
        <w:rPr>
          <w:rFonts w:eastAsia="Arial"/>
          <w:spacing w:val="-5"/>
          <w:kern w:val="1"/>
        </w:rPr>
      </w:pPr>
      <w:r w:rsidRPr="005C0041">
        <w:rPr>
          <w:rFonts w:eastAsia="Arial"/>
          <w:spacing w:val="-5"/>
          <w:kern w:val="1"/>
        </w:rPr>
        <w:t xml:space="preserve">     Wykonawcy zapłaci on Wykonawcy wynagrodzenie należne z tytułu wykonania </w:t>
      </w:r>
    </w:p>
    <w:p w14:paraId="3266A0D2" w14:textId="77777777" w:rsidR="00794D89" w:rsidRPr="005C0041" w:rsidRDefault="00794D89" w:rsidP="00794D89">
      <w:pPr>
        <w:widowControl w:val="0"/>
        <w:shd w:val="clear" w:color="auto" w:fill="FFFFFF"/>
        <w:tabs>
          <w:tab w:val="left" w:leader="dot" w:pos="2442"/>
          <w:tab w:val="left" w:pos="5002"/>
        </w:tabs>
        <w:spacing w:line="200" w:lineRule="atLeast"/>
        <w:ind w:left="-11" w:right="-11"/>
        <w:jc w:val="both"/>
        <w:rPr>
          <w:rFonts w:eastAsia="Arial"/>
          <w:spacing w:val="-5"/>
          <w:kern w:val="1"/>
        </w:rPr>
      </w:pPr>
      <w:r w:rsidRPr="005C0041">
        <w:rPr>
          <w:rFonts w:eastAsia="Arial"/>
          <w:spacing w:val="-5"/>
          <w:kern w:val="1"/>
        </w:rPr>
        <w:t xml:space="preserve">     udokumentowanej części przedmiotu umowy. </w:t>
      </w:r>
    </w:p>
    <w:p w14:paraId="26347474" w14:textId="77777777" w:rsidR="00794D89" w:rsidRPr="005C0041" w:rsidRDefault="00794D89" w:rsidP="00794D89">
      <w:pPr>
        <w:widowControl w:val="0"/>
        <w:shd w:val="clear" w:color="auto" w:fill="FFFFFF"/>
        <w:tabs>
          <w:tab w:val="left" w:leader="dot" w:pos="2442"/>
          <w:tab w:val="left" w:pos="5002"/>
        </w:tabs>
        <w:spacing w:line="200" w:lineRule="atLeast"/>
        <w:ind w:left="-11" w:right="-11"/>
        <w:jc w:val="both"/>
        <w:rPr>
          <w:rFonts w:eastAsia="Arial"/>
          <w:color w:val="000000"/>
          <w:spacing w:val="-5"/>
          <w:kern w:val="1"/>
          <w:shd w:val="clear" w:color="auto" w:fill="FFFFFF"/>
        </w:rPr>
      </w:pPr>
      <w:r w:rsidRPr="005C0041">
        <w:rPr>
          <w:rFonts w:eastAsia="Arial"/>
          <w:color w:val="000000"/>
          <w:spacing w:val="-5"/>
          <w:kern w:val="1"/>
        </w:rPr>
        <w:t xml:space="preserve">5.  W przypadku zwłoki w zapłacie faktur Wykonawcy przysługuje prawo do naliczenia </w:t>
      </w:r>
      <w:r w:rsidRPr="005C0041">
        <w:rPr>
          <w:rFonts w:eastAsia="Arial"/>
          <w:color w:val="000000"/>
          <w:spacing w:val="-5"/>
          <w:kern w:val="1"/>
          <w:shd w:val="clear" w:color="auto" w:fill="FFFFFF"/>
        </w:rPr>
        <w:t xml:space="preserve">odsetek </w:t>
      </w:r>
    </w:p>
    <w:p w14:paraId="456449A7" w14:textId="77777777" w:rsidR="00794D89" w:rsidRPr="005C0041" w:rsidRDefault="00794D89" w:rsidP="00794D89">
      <w:pPr>
        <w:widowControl w:val="0"/>
        <w:shd w:val="clear" w:color="auto" w:fill="FFFFFF"/>
        <w:tabs>
          <w:tab w:val="left" w:leader="dot" w:pos="2442"/>
          <w:tab w:val="left" w:pos="5002"/>
        </w:tabs>
        <w:spacing w:line="200" w:lineRule="atLeast"/>
        <w:ind w:left="-11" w:right="-11"/>
        <w:jc w:val="both"/>
        <w:rPr>
          <w:rFonts w:eastAsia="Arial"/>
          <w:color w:val="000000"/>
          <w:spacing w:val="-5"/>
          <w:kern w:val="1"/>
        </w:rPr>
      </w:pPr>
      <w:r w:rsidRPr="005C0041">
        <w:rPr>
          <w:rFonts w:eastAsia="Arial"/>
          <w:color w:val="000000"/>
          <w:spacing w:val="-5"/>
          <w:kern w:val="1"/>
          <w:shd w:val="clear" w:color="auto" w:fill="FFFFFF"/>
        </w:rPr>
        <w:t xml:space="preserve">     ustawowych</w:t>
      </w:r>
      <w:r w:rsidRPr="005C0041">
        <w:rPr>
          <w:rFonts w:eastAsia="Arial"/>
          <w:color w:val="000000"/>
          <w:spacing w:val="-5"/>
          <w:kern w:val="1"/>
        </w:rPr>
        <w:t>.</w:t>
      </w:r>
    </w:p>
    <w:p w14:paraId="336A5865" w14:textId="77777777" w:rsidR="00794D89" w:rsidRPr="005C0041" w:rsidRDefault="00794D89" w:rsidP="00794D89">
      <w:pPr>
        <w:widowControl w:val="0"/>
        <w:shd w:val="clear" w:color="auto" w:fill="FFFFFF"/>
        <w:tabs>
          <w:tab w:val="left" w:leader="dot" w:pos="2442"/>
          <w:tab w:val="left" w:pos="5002"/>
        </w:tabs>
        <w:spacing w:line="200" w:lineRule="atLeast"/>
        <w:ind w:left="-11" w:right="-11"/>
        <w:jc w:val="both"/>
        <w:rPr>
          <w:rFonts w:eastAsia="Arial"/>
          <w:b/>
          <w:bCs/>
          <w:spacing w:val="-5"/>
          <w:kern w:val="1"/>
        </w:rPr>
      </w:pPr>
    </w:p>
    <w:p w14:paraId="11CDF489" w14:textId="77777777" w:rsidR="00794D89" w:rsidRPr="005C0041" w:rsidRDefault="00794D89" w:rsidP="00794D89">
      <w:pPr>
        <w:widowControl w:val="0"/>
        <w:shd w:val="clear" w:color="auto" w:fill="FFFFFF"/>
        <w:tabs>
          <w:tab w:val="left" w:leader="dot" w:pos="2442"/>
          <w:tab w:val="left" w:pos="5002"/>
        </w:tabs>
        <w:spacing w:line="200" w:lineRule="atLeast"/>
        <w:ind w:left="-11" w:right="-11"/>
        <w:jc w:val="center"/>
        <w:rPr>
          <w:rFonts w:eastAsia="Arial"/>
          <w:b/>
          <w:bCs/>
          <w:spacing w:val="-5"/>
          <w:kern w:val="1"/>
        </w:rPr>
      </w:pPr>
      <w:r w:rsidRPr="005C0041">
        <w:rPr>
          <w:rFonts w:eastAsia="Arial"/>
          <w:b/>
          <w:bCs/>
          <w:spacing w:val="-5"/>
          <w:kern w:val="1"/>
        </w:rPr>
        <w:t>§ 10.</w:t>
      </w:r>
    </w:p>
    <w:p w14:paraId="252AD714" w14:textId="77777777" w:rsidR="00794D89" w:rsidRPr="005C0041" w:rsidRDefault="00794D89" w:rsidP="00794D89">
      <w:pPr>
        <w:widowControl w:val="0"/>
        <w:shd w:val="clear" w:color="auto" w:fill="FFFFFF"/>
        <w:tabs>
          <w:tab w:val="left" w:leader="dot" w:pos="2442"/>
          <w:tab w:val="left" w:pos="5002"/>
        </w:tabs>
        <w:spacing w:line="200" w:lineRule="atLeast"/>
        <w:ind w:left="-11" w:right="-11"/>
        <w:jc w:val="center"/>
        <w:rPr>
          <w:rFonts w:eastAsia="Arial"/>
          <w:b/>
          <w:bCs/>
          <w:spacing w:val="-5"/>
          <w:kern w:val="1"/>
        </w:rPr>
      </w:pPr>
      <w:r w:rsidRPr="005C0041">
        <w:rPr>
          <w:rFonts w:eastAsia="Arial"/>
          <w:b/>
          <w:bCs/>
          <w:spacing w:val="-5"/>
          <w:kern w:val="1"/>
        </w:rPr>
        <w:t>Prawa autorskie</w:t>
      </w:r>
    </w:p>
    <w:p w14:paraId="7789F3A7" w14:textId="77777777" w:rsidR="00794D89" w:rsidRPr="005C0041" w:rsidRDefault="00794D89" w:rsidP="00794D89">
      <w:pPr>
        <w:widowControl w:val="0"/>
        <w:shd w:val="clear" w:color="auto" w:fill="FFFFFF"/>
        <w:tabs>
          <w:tab w:val="left" w:leader="dot" w:pos="2442"/>
          <w:tab w:val="left" w:pos="5002"/>
        </w:tabs>
        <w:spacing w:line="200" w:lineRule="atLeast"/>
        <w:ind w:left="-11" w:right="-11"/>
        <w:jc w:val="both"/>
        <w:rPr>
          <w:rFonts w:eastAsia="Arial"/>
          <w:spacing w:val="-5"/>
          <w:kern w:val="1"/>
        </w:rPr>
      </w:pPr>
      <w:r w:rsidRPr="005C0041">
        <w:rPr>
          <w:rFonts w:eastAsia="Arial"/>
          <w:spacing w:val="-5"/>
          <w:kern w:val="1"/>
        </w:rPr>
        <w:t xml:space="preserve">Z chwilą zapłaty wynagrodzenia za </w:t>
      </w:r>
      <w:proofErr w:type="spellStart"/>
      <w:r w:rsidRPr="005C0041">
        <w:rPr>
          <w:rFonts w:eastAsia="Arial"/>
          <w:spacing w:val="-5"/>
          <w:kern w:val="1"/>
        </w:rPr>
        <w:t>pełnobranżową</w:t>
      </w:r>
      <w:proofErr w:type="spellEnd"/>
      <w:r w:rsidRPr="005C0041">
        <w:rPr>
          <w:rFonts w:eastAsia="Arial"/>
          <w:spacing w:val="-5"/>
          <w:kern w:val="1"/>
        </w:rPr>
        <w:t xml:space="preserve"> dokumentację projektową, Wykonawca przenosi na Zamawiającego autorskie prawa  majątkowe </w:t>
      </w:r>
      <w:r w:rsidRPr="005C0041">
        <w:rPr>
          <w:rFonts w:eastAsia="Helvetica"/>
          <w:kern w:val="1"/>
        </w:rPr>
        <w:t>ł</w:t>
      </w:r>
      <w:r w:rsidRPr="005C0041">
        <w:rPr>
          <w:rFonts w:eastAsia="TTE1DAFA08t00"/>
          <w:kern w:val="1"/>
        </w:rPr>
        <w:t>ą</w:t>
      </w:r>
      <w:r w:rsidRPr="005C0041">
        <w:rPr>
          <w:rFonts w:eastAsia="Helvetica"/>
          <w:kern w:val="1"/>
        </w:rPr>
        <w:t>cznie z wył</w:t>
      </w:r>
      <w:r w:rsidRPr="005C0041">
        <w:rPr>
          <w:rFonts w:eastAsia="TTE1DAFA08t00"/>
          <w:kern w:val="1"/>
        </w:rPr>
        <w:t>ą</w:t>
      </w:r>
      <w:r w:rsidRPr="005C0041">
        <w:rPr>
          <w:rFonts w:eastAsia="Helvetica"/>
          <w:kern w:val="1"/>
        </w:rPr>
        <w:t>cznym prawem do udzielania zezwoleń</w:t>
      </w:r>
      <w:r w:rsidRPr="005C0041">
        <w:rPr>
          <w:rFonts w:eastAsia="TTE1DAFA08t00"/>
          <w:kern w:val="1"/>
        </w:rPr>
        <w:t xml:space="preserve"> </w:t>
      </w:r>
      <w:r w:rsidRPr="005C0041">
        <w:rPr>
          <w:rFonts w:eastAsia="Helvetica"/>
          <w:kern w:val="1"/>
        </w:rPr>
        <w:t>na wykonywanie zale</w:t>
      </w:r>
      <w:bookmarkStart w:id="2" w:name="Unknown"/>
      <w:bookmarkEnd w:id="2"/>
      <w:r w:rsidRPr="005C0041">
        <w:rPr>
          <w:rFonts w:eastAsia="TTE1DAFA08t00"/>
          <w:kern w:val="1"/>
        </w:rPr>
        <w:t>ż</w:t>
      </w:r>
      <w:r w:rsidRPr="005C0041">
        <w:rPr>
          <w:rFonts w:eastAsia="Helvetica"/>
          <w:kern w:val="1"/>
        </w:rPr>
        <w:t>nego prawa autorskiego, do nieograniczonego w czasie korzystania i rozporz</w:t>
      </w:r>
      <w:r w:rsidRPr="005C0041">
        <w:rPr>
          <w:rFonts w:eastAsia="TTE1DAFA08t00"/>
          <w:kern w:val="1"/>
        </w:rPr>
        <w:t>ą</w:t>
      </w:r>
      <w:r w:rsidRPr="005C0041">
        <w:rPr>
          <w:rFonts w:eastAsia="Helvetica"/>
          <w:kern w:val="1"/>
        </w:rPr>
        <w:t xml:space="preserve">dzania utworem jakim jest </w:t>
      </w:r>
      <w:r w:rsidRPr="005C0041">
        <w:rPr>
          <w:rFonts w:eastAsia="Arial"/>
          <w:spacing w:val="-5"/>
          <w:kern w:val="1"/>
        </w:rPr>
        <w:t>przedmiot umowy i do wszystkich egzemplarzy tych opracowań łącznie z nośnikiem CD, w celu realizacji projektu.</w:t>
      </w:r>
    </w:p>
    <w:p w14:paraId="02554243" w14:textId="77777777" w:rsidR="00794D89" w:rsidRPr="005C0041" w:rsidRDefault="00794D89" w:rsidP="00794D89">
      <w:pPr>
        <w:widowControl w:val="0"/>
        <w:shd w:val="clear" w:color="auto" w:fill="FFFFFF"/>
        <w:tabs>
          <w:tab w:val="left" w:leader="dot" w:pos="2442"/>
          <w:tab w:val="left" w:pos="5002"/>
        </w:tabs>
        <w:spacing w:line="200" w:lineRule="atLeast"/>
        <w:ind w:left="-11" w:right="-11"/>
        <w:jc w:val="both"/>
        <w:rPr>
          <w:rFonts w:eastAsia="Arial"/>
          <w:b/>
          <w:bCs/>
          <w:spacing w:val="-5"/>
          <w:kern w:val="1"/>
        </w:rPr>
      </w:pPr>
    </w:p>
    <w:p w14:paraId="1BDBA9BB" w14:textId="77777777" w:rsidR="00794D89" w:rsidRPr="005C0041" w:rsidRDefault="00794D89" w:rsidP="00794D89">
      <w:pPr>
        <w:widowControl w:val="0"/>
        <w:shd w:val="clear" w:color="auto" w:fill="FFFFFF"/>
        <w:tabs>
          <w:tab w:val="left" w:leader="dot" w:pos="2442"/>
          <w:tab w:val="left" w:pos="5002"/>
        </w:tabs>
        <w:spacing w:line="200" w:lineRule="atLeast"/>
        <w:ind w:left="-11" w:right="-11"/>
        <w:jc w:val="center"/>
        <w:rPr>
          <w:rFonts w:eastAsia="Arial"/>
          <w:b/>
          <w:bCs/>
          <w:spacing w:val="-5"/>
          <w:kern w:val="1"/>
        </w:rPr>
      </w:pPr>
      <w:r w:rsidRPr="005C0041">
        <w:rPr>
          <w:rFonts w:eastAsia="Arial"/>
          <w:b/>
          <w:bCs/>
          <w:spacing w:val="-5"/>
          <w:kern w:val="1"/>
        </w:rPr>
        <w:t>§ 11.</w:t>
      </w:r>
    </w:p>
    <w:p w14:paraId="550B36EA" w14:textId="77777777" w:rsidR="00794D89" w:rsidRPr="005C0041" w:rsidRDefault="00794D89" w:rsidP="00794D89">
      <w:pPr>
        <w:widowControl w:val="0"/>
        <w:shd w:val="clear" w:color="auto" w:fill="FFFFFF"/>
        <w:tabs>
          <w:tab w:val="left" w:leader="dot" w:pos="2442"/>
          <w:tab w:val="left" w:pos="5002"/>
        </w:tabs>
        <w:spacing w:line="200" w:lineRule="atLeast"/>
        <w:ind w:left="-11" w:right="-11"/>
        <w:jc w:val="center"/>
        <w:rPr>
          <w:rFonts w:eastAsia="Arial"/>
          <w:b/>
          <w:bCs/>
          <w:spacing w:val="-5"/>
          <w:kern w:val="1"/>
        </w:rPr>
      </w:pPr>
      <w:r w:rsidRPr="005C0041">
        <w:rPr>
          <w:rFonts w:eastAsia="Arial"/>
          <w:b/>
          <w:bCs/>
          <w:spacing w:val="-5"/>
          <w:kern w:val="1"/>
        </w:rPr>
        <w:t>Postanowienia końcowe</w:t>
      </w:r>
    </w:p>
    <w:p w14:paraId="2A468088" w14:textId="77777777" w:rsidR="00794D89" w:rsidRDefault="00794D89" w:rsidP="00794D89">
      <w:pPr>
        <w:widowControl w:val="0"/>
        <w:shd w:val="clear" w:color="auto" w:fill="FFFFFF"/>
        <w:tabs>
          <w:tab w:val="left" w:leader="dot" w:pos="2442"/>
          <w:tab w:val="left" w:pos="5002"/>
        </w:tabs>
        <w:spacing w:line="200" w:lineRule="atLeast"/>
        <w:ind w:left="-11" w:right="-11"/>
        <w:jc w:val="both"/>
        <w:rPr>
          <w:rFonts w:eastAsia="Arial"/>
          <w:spacing w:val="-5"/>
          <w:kern w:val="1"/>
        </w:rPr>
      </w:pPr>
      <w:r w:rsidRPr="005C0041">
        <w:rPr>
          <w:rFonts w:eastAsia="Arial"/>
          <w:spacing w:val="-5"/>
          <w:kern w:val="1"/>
        </w:rPr>
        <w:t>1.  Wszelkie zmiany postanowień umowy wymagają formy pisemnej pod rygorem nieważności.</w:t>
      </w:r>
    </w:p>
    <w:p w14:paraId="6DBDACDB" w14:textId="77777777" w:rsidR="003F2864" w:rsidRDefault="003F2864" w:rsidP="003F2864">
      <w:pPr>
        <w:widowControl w:val="0"/>
        <w:shd w:val="clear" w:color="auto" w:fill="FFFFFF"/>
        <w:tabs>
          <w:tab w:val="left" w:leader="dot" w:pos="2442"/>
          <w:tab w:val="left" w:pos="5002"/>
        </w:tabs>
        <w:spacing w:line="200" w:lineRule="atLeast"/>
        <w:ind w:left="-11" w:right="-11"/>
        <w:jc w:val="both"/>
        <w:rPr>
          <w:rFonts w:eastAsia="Arial"/>
          <w:spacing w:val="-5"/>
          <w:kern w:val="1"/>
        </w:rPr>
      </w:pPr>
      <w:r>
        <w:rPr>
          <w:rFonts w:eastAsia="Arial"/>
          <w:spacing w:val="-5"/>
          <w:kern w:val="1"/>
        </w:rPr>
        <w:t xml:space="preserve">2.  </w:t>
      </w:r>
      <w:r w:rsidR="00794D89" w:rsidRPr="005C0041">
        <w:rPr>
          <w:rFonts w:eastAsia="Arial"/>
          <w:spacing w:val="-5"/>
          <w:kern w:val="1"/>
        </w:rPr>
        <w:t>W sprawach nieuregulowanych postanowieniami umowy zas</w:t>
      </w:r>
      <w:r>
        <w:rPr>
          <w:rFonts w:eastAsia="Arial"/>
          <w:spacing w:val="-5"/>
          <w:kern w:val="1"/>
        </w:rPr>
        <w:t>tosowanie mają przepisy Kodeksu</w:t>
      </w:r>
    </w:p>
    <w:p w14:paraId="209D4A64" w14:textId="77777777" w:rsidR="003F2864" w:rsidRPr="005C0041" w:rsidRDefault="003F2864" w:rsidP="003F2864">
      <w:pPr>
        <w:widowControl w:val="0"/>
        <w:shd w:val="clear" w:color="auto" w:fill="FFFFFF"/>
        <w:tabs>
          <w:tab w:val="left" w:leader="dot" w:pos="2442"/>
          <w:tab w:val="left" w:pos="5002"/>
        </w:tabs>
        <w:spacing w:line="200" w:lineRule="atLeast"/>
        <w:ind w:left="-11" w:right="-11"/>
        <w:jc w:val="both"/>
        <w:rPr>
          <w:rFonts w:eastAsia="Arial"/>
          <w:spacing w:val="-5"/>
          <w:kern w:val="1"/>
        </w:rPr>
      </w:pPr>
      <w:r>
        <w:rPr>
          <w:rFonts w:eastAsia="Arial"/>
          <w:spacing w:val="-5"/>
          <w:kern w:val="1"/>
        </w:rPr>
        <w:t xml:space="preserve">     </w:t>
      </w:r>
      <w:r w:rsidR="00794D89" w:rsidRPr="005C0041">
        <w:rPr>
          <w:rFonts w:eastAsia="Arial"/>
          <w:spacing w:val="-5"/>
          <w:kern w:val="1"/>
        </w:rPr>
        <w:t xml:space="preserve">cywilnego, jeżeli przepisy ustawy </w:t>
      </w:r>
      <w:r>
        <w:t>z dnia 11.09.2019 r. Prawo Zamówień Publicznych (</w:t>
      </w:r>
      <w:r>
        <w:rPr>
          <w:bCs/>
          <w:color w:val="000000"/>
          <w:shd w:val="clear" w:color="auto" w:fill="FFFFFF"/>
        </w:rPr>
        <w:t>Dz.U.</w:t>
      </w:r>
      <w:r>
        <w:rPr>
          <w:bCs/>
          <w:color w:val="000000"/>
          <w:shd w:val="clear" w:color="auto" w:fill="FFFFFF"/>
        </w:rPr>
        <w:br/>
        <w:t xml:space="preserve">    2019 poz. 2019 ze zm.)</w:t>
      </w:r>
      <w:r>
        <w:rPr>
          <w:rFonts w:eastAsia="Arial"/>
          <w:spacing w:val="-5"/>
          <w:kern w:val="1"/>
        </w:rPr>
        <w:t xml:space="preserve"> </w:t>
      </w:r>
      <w:r w:rsidR="00794D89" w:rsidRPr="005C0041">
        <w:rPr>
          <w:rFonts w:eastAsia="Arial"/>
          <w:spacing w:val="-5"/>
          <w:kern w:val="1"/>
        </w:rPr>
        <w:t>nie stanowią inaczej.</w:t>
      </w:r>
    </w:p>
    <w:p w14:paraId="4D3BA97B" w14:textId="77777777" w:rsidR="00794D89" w:rsidRPr="005C0041" w:rsidRDefault="00794D89" w:rsidP="00794D89">
      <w:pPr>
        <w:widowControl w:val="0"/>
        <w:shd w:val="clear" w:color="auto" w:fill="FFFFFF"/>
        <w:tabs>
          <w:tab w:val="left" w:leader="dot" w:pos="2442"/>
          <w:tab w:val="left" w:pos="5002"/>
        </w:tabs>
        <w:spacing w:line="200" w:lineRule="atLeast"/>
        <w:ind w:left="-11" w:right="-11"/>
        <w:jc w:val="both"/>
        <w:rPr>
          <w:rFonts w:eastAsia="Arial"/>
          <w:spacing w:val="-5"/>
          <w:kern w:val="1"/>
        </w:rPr>
      </w:pPr>
      <w:r w:rsidRPr="005C0041">
        <w:rPr>
          <w:rFonts w:eastAsia="Arial"/>
          <w:spacing w:val="-5"/>
          <w:kern w:val="1"/>
        </w:rPr>
        <w:t xml:space="preserve">3.  Wykonawca nie może bez zgody Zamawiającego dokonać cesji wierzytelności, przysługującej </w:t>
      </w:r>
    </w:p>
    <w:p w14:paraId="04E1B4A5" w14:textId="77777777" w:rsidR="00794D89" w:rsidRPr="005C0041" w:rsidRDefault="00794D89" w:rsidP="00794D89">
      <w:pPr>
        <w:widowControl w:val="0"/>
        <w:shd w:val="clear" w:color="auto" w:fill="FFFFFF"/>
        <w:tabs>
          <w:tab w:val="left" w:leader="dot" w:pos="2442"/>
          <w:tab w:val="left" w:pos="5002"/>
        </w:tabs>
        <w:spacing w:line="200" w:lineRule="atLeast"/>
        <w:ind w:left="-11" w:right="-11"/>
        <w:jc w:val="both"/>
        <w:rPr>
          <w:rFonts w:eastAsia="Arial"/>
          <w:spacing w:val="-5"/>
          <w:kern w:val="1"/>
        </w:rPr>
      </w:pPr>
      <w:r w:rsidRPr="005C0041">
        <w:rPr>
          <w:rFonts w:eastAsia="Arial"/>
          <w:spacing w:val="-5"/>
          <w:kern w:val="1"/>
        </w:rPr>
        <w:t xml:space="preserve">     mu z tytułu realizacji umowy na osoby trzecie. </w:t>
      </w:r>
    </w:p>
    <w:p w14:paraId="61DBD310" w14:textId="77777777" w:rsidR="00794D89" w:rsidRPr="005C0041" w:rsidRDefault="00794D89" w:rsidP="00794D89">
      <w:pPr>
        <w:widowControl w:val="0"/>
        <w:shd w:val="clear" w:color="auto" w:fill="FFFFFF"/>
        <w:tabs>
          <w:tab w:val="left" w:leader="dot" w:pos="2442"/>
          <w:tab w:val="left" w:pos="5002"/>
        </w:tabs>
        <w:spacing w:line="200" w:lineRule="atLeast"/>
        <w:ind w:left="-11" w:right="-11"/>
        <w:jc w:val="both"/>
        <w:rPr>
          <w:rFonts w:eastAsia="Arial"/>
          <w:spacing w:val="-5"/>
          <w:kern w:val="1"/>
        </w:rPr>
      </w:pPr>
      <w:r w:rsidRPr="005C0041">
        <w:rPr>
          <w:rFonts w:eastAsia="Arial"/>
          <w:spacing w:val="-5"/>
          <w:kern w:val="1"/>
        </w:rPr>
        <w:t xml:space="preserve">4.  Wszelkie pisma przewidziane umową uważa się za skutecznie doręczone (z zastrzeżeniami w </w:t>
      </w:r>
    </w:p>
    <w:p w14:paraId="493D04B3" w14:textId="77777777" w:rsidR="00794D89" w:rsidRPr="005C0041" w:rsidRDefault="00794D89" w:rsidP="00794D89">
      <w:pPr>
        <w:widowControl w:val="0"/>
        <w:shd w:val="clear" w:color="auto" w:fill="FFFFFF"/>
        <w:tabs>
          <w:tab w:val="left" w:leader="dot" w:pos="2442"/>
          <w:tab w:val="left" w:pos="5002"/>
        </w:tabs>
        <w:spacing w:line="200" w:lineRule="atLeast"/>
        <w:ind w:left="-11" w:right="-11"/>
        <w:jc w:val="both"/>
        <w:rPr>
          <w:rFonts w:eastAsia="Arial"/>
          <w:spacing w:val="-5"/>
          <w:kern w:val="1"/>
        </w:rPr>
      </w:pPr>
      <w:r w:rsidRPr="005C0041">
        <w:rPr>
          <w:rFonts w:eastAsia="Arial"/>
          <w:spacing w:val="-5"/>
          <w:kern w:val="1"/>
        </w:rPr>
        <w:t xml:space="preserve">     niej zawartymi), jeżeli zostały przesłane przez drugą Stronę odbioru, listem poleconym za </w:t>
      </w:r>
    </w:p>
    <w:p w14:paraId="44EA127B" w14:textId="77777777" w:rsidR="00794D89" w:rsidRPr="005C0041" w:rsidRDefault="00794D89" w:rsidP="00794D89">
      <w:pPr>
        <w:widowControl w:val="0"/>
        <w:shd w:val="clear" w:color="auto" w:fill="FFFFFF"/>
        <w:tabs>
          <w:tab w:val="left" w:leader="dot" w:pos="2442"/>
          <w:tab w:val="left" w:pos="5002"/>
        </w:tabs>
        <w:spacing w:line="200" w:lineRule="atLeast"/>
        <w:ind w:left="-11" w:right="-11"/>
        <w:jc w:val="both"/>
        <w:rPr>
          <w:rFonts w:eastAsia="Arial"/>
          <w:spacing w:val="-5"/>
          <w:kern w:val="1"/>
        </w:rPr>
      </w:pPr>
      <w:r w:rsidRPr="005C0041">
        <w:rPr>
          <w:rFonts w:eastAsia="Arial"/>
          <w:spacing w:val="-5"/>
          <w:kern w:val="1"/>
        </w:rPr>
        <w:t xml:space="preserve">     potwierdzeniem odbioru pod następujący adres:</w:t>
      </w:r>
    </w:p>
    <w:p w14:paraId="62D3CF26" w14:textId="77777777" w:rsidR="00794D89" w:rsidRPr="005C0041" w:rsidRDefault="00794D89" w:rsidP="00794D89">
      <w:pPr>
        <w:widowControl w:val="0"/>
        <w:shd w:val="clear" w:color="auto" w:fill="FFFFFF"/>
        <w:tabs>
          <w:tab w:val="left" w:leader="dot" w:pos="2442"/>
          <w:tab w:val="left" w:pos="5002"/>
        </w:tabs>
        <w:spacing w:line="200" w:lineRule="atLeast"/>
        <w:ind w:left="567" w:right="-11"/>
        <w:jc w:val="both"/>
        <w:rPr>
          <w:rFonts w:eastAsia="Arial"/>
          <w:spacing w:val="-5"/>
          <w:kern w:val="1"/>
        </w:rPr>
      </w:pPr>
      <w:r w:rsidRPr="005C0041">
        <w:rPr>
          <w:rFonts w:eastAsia="Arial"/>
          <w:spacing w:val="-5"/>
          <w:kern w:val="1"/>
        </w:rPr>
        <w:t>Zamawiający:</w:t>
      </w:r>
    </w:p>
    <w:p w14:paraId="72BED62B" w14:textId="77777777" w:rsidR="00794D89" w:rsidRPr="005C0041" w:rsidRDefault="00794D89" w:rsidP="00794D89">
      <w:pPr>
        <w:shd w:val="clear" w:color="auto" w:fill="FFFFFF"/>
        <w:suppressAutoHyphens w:val="0"/>
        <w:ind w:left="567" w:right="-11"/>
        <w:jc w:val="both"/>
        <w:rPr>
          <w:b/>
          <w:bCs/>
          <w:i/>
          <w:iCs/>
          <w:lang w:eastAsia="pl-PL"/>
        </w:rPr>
      </w:pPr>
      <w:r w:rsidRPr="005C0041">
        <w:rPr>
          <w:b/>
          <w:bCs/>
          <w:i/>
          <w:iCs/>
          <w:lang w:eastAsia="pl-PL"/>
        </w:rPr>
        <w:t>................................................................</w:t>
      </w:r>
    </w:p>
    <w:p w14:paraId="1E2B2902" w14:textId="77777777" w:rsidR="00794D89" w:rsidRPr="005C0041" w:rsidRDefault="00794D89" w:rsidP="00794D89">
      <w:pPr>
        <w:widowControl w:val="0"/>
        <w:shd w:val="clear" w:color="auto" w:fill="FFFFFF"/>
        <w:tabs>
          <w:tab w:val="left" w:pos="1654"/>
        </w:tabs>
        <w:autoSpaceDE w:val="0"/>
        <w:ind w:left="567" w:right="-11"/>
        <w:jc w:val="both"/>
        <w:rPr>
          <w:b/>
          <w:bCs/>
          <w:i/>
          <w:iCs/>
          <w:spacing w:val="-5"/>
          <w:kern w:val="1"/>
        </w:rPr>
      </w:pPr>
    </w:p>
    <w:p w14:paraId="78D0EF17" w14:textId="77777777" w:rsidR="00794D89" w:rsidRPr="001E283E" w:rsidRDefault="00794D89" w:rsidP="00794D89">
      <w:pPr>
        <w:widowControl w:val="0"/>
        <w:shd w:val="clear" w:color="auto" w:fill="FFFFFF"/>
        <w:tabs>
          <w:tab w:val="left" w:leader="dot" w:pos="2442"/>
          <w:tab w:val="left" w:pos="5002"/>
        </w:tabs>
        <w:ind w:left="567" w:right="-11"/>
        <w:jc w:val="both"/>
        <w:rPr>
          <w:rFonts w:eastAsia="Arial"/>
          <w:spacing w:val="-5"/>
          <w:kern w:val="1"/>
        </w:rPr>
      </w:pPr>
      <w:r w:rsidRPr="005C0041">
        <w:rPr>
          <w:rFonts w:eastAsia="Arial"/>
          <w:spacing w:val="-5"/>
          <w:kern w:val="1"/>
        </w:rPr>
        <w:t>Wykonawca:</w:t>
      </w:r>
    </w:p>
    <w:p w14:paraId="02713C7F" w14:textId="77777777" w:rsidR="001E283E" w:rsidRPr="001E283E" w:rsidRDefault="001E283E" w:rsidP="00794D89">
      <w:pPr>
        <w:widowControl w:val="0"/>
        <w:shd w:val="clear" w:color="auto" w:fill="FFFFFF"/>
        <w:tabs>
          <w:tab w:val="left" w:leader="dot" w:pos="2442"/>
          <w:tab w:val="left" w:pos="5002"/>
        </w:tabs>
        <w:ind w:left="567" w:right="-11"/>
        <w:jc w:val="both"/>
        <w:rPr>
          <w:rFonts w:eastAsia="Arial"/>
          <w:spacing w:val="-5"/>
          <w:kern w:val="1"/>
        </w:rPr>
      </w:pPr>
      <w:r w:rsidRPr="001E283E">
        <w:rPr>
          <w:rFonts w:eastAsia="Arial"/>
          <w:spacing w:val="-5"/>
          <w:kern w:val="1"/>
        </w:rPr>
        <w:t>……………………………………………..</w:t>
      </w:r>
    </w:p>
    <w:p w14:paraId="4D2A806B" w14:textId="77777777" w:rsidR="001E283E" w:rsidRPr="001E283E" w:rsidRDefault="001E283E" w:rsidP="00794D89">
      <w:pPr>
        <w:widowControl w:val="0"/>
        <w:shd w:val="clear" w:color="auto" w:fill="FFFFFF"/>
        <w:tabs>
          <w:tab w:val="left" w:leader="dot" w:pos="2442"/>
          <w:tab w:val="left" w:pos="5002"/>
        </w:tabs>
        <w:ind w:left="567" w:right="-11"/>
        <w:jc w:val="both"/>
        <w:rPr>
          <w:rFonts w:eastAsia="Arial"/>
          <w:spacing w:val="-5"/>
          <w:kern w:val="1"/>
        </w:rPr>
      </w:pPr>
    </w:p>
    <w:p w14:paraId="728D701F" w14:textId="77777777" w:rsidR="001E283E" w:rsidRPr="005C0041" w:rsidRDefault="001E283E" w:rsidP="001E283E">
      <w:pPr>
        <w:widowControl w:val="0"/>
        <w:shd w:val="clear" w:color="auto" w:fill="FFFFFF"/>
        <w:tabs>
          <w:tab w:val="left" w:leader="dot" w:pos="2442"/>
          <w:tab w:val="left" w:pos="5002"/>
        </w:tabs>
        <w:spacing w:line="200" w:lineRule="atLeast"/>
        <w:ind w:left="284" w:right="-11"/>
        <w:jc w:val="both"/>
        <w:rPr>
          <w:rFonts w:eastAsia="Arial"/>
          <w:spacing w:val="-5"/>
          <w:kern w:val="1"/>
        </w:rPr>
      </w:pPr>
      <w:r w:rsidRPr="005C0041">
        <w:rPr>
          <w:rFonts w:eastAsia="Arial"/>
          <w:spacing w:val="-5"/>
          <w:kern w:val="1"/>
        </w:rPr>
        <w:t xml:space="preserve">Każda ze Stron zobowiązuje się do powiadomienia drugiej Strony o każdorazowej zmianie   </w:t>
      </w:r>
    </w:p>
    <w:p w14:paraId="371351A5" w14:textId="77777777" w:rsidR="001E283E" w:rsidRPr="005C0041" w:rsidRDefault="001E283E" w:rsidP="001E283E">
      <w:pPr>
        <w:widowControl w:val="0"/>
        <w:shd w:val="clear" w:color="auto" w:fill="FFFFFF"/>
        <w:tabs>
          <w:tab w:val="left" w:leader="dot" w:pos="2442"/>
          <w:tab w:val="left" w:pos="5002"/>
        </w:tabs>
        <w:spacing w:line="200" w:lineRule="atLeast"/>
        <w:ind w:left="284" w:right="-11"/>
        <w:jc w:val="both"/>
        <w:rPr>
          <w:rFonts w:eastAsia="Arial"/>
          <w:spacing w:val="-5"/>
          <w:kern w:val="1"/>
        </w:rPr>
      </w:pPr>
      <w:r w:rsidRPr="005C0041">
        <w:rPr>
          <w:rFonts w:eastAsia="Arial"/>
          <w:spacing w:val="-5"/>
          <w:kern w:val="1"/>
        </w:rPr>
        <w:t xml:space="preserve"> swojego adresu. W przypadku braku powiadomienia o zmianie adresu doręczenie dokonane na </w:t>
      </w:r>
    </w:p>
    <w:p w14:paraId="7B2FEE7F" w14:textId="77777777" w:rsidR="001E283E" w:rsidRPr="005C0041" w:rsidRDefault="001E283E" w:rsidP="001E283E">
      <w:pPr>
        <w:widowControl w:val="0"/>
        <w:shd w:val="clear" w:color="auto" w:fill="FFFFFF"/>
        <w:tabs>
          <w:tab w:val="left" w:leader="dot" w:pos="2442"/>
          <w:tab w:val="left" w:pos="5002"/>
        </w:tabs>
        <w:spacing w:line="200" w:lineRule="atLeast"/>
        <w:ind w:left="284" w:right="-11"/>
        <w:jc w:val="both"/>
        <w:rPr>
          <w:rFonts w:eastAsia="Arial"/>
          <w:spacing w:val="-5"/>
          <w:kern w:val="1"/>
        </w:rPr>
      </w:pPr>
      <w:r w:rsidRPr="005C0041">
        <w:rPr>
          <w:rFonts w:eastAsia="Arial"/>
          <w:spacing w:val="-5"/>
          <w:kern w:val="1"/>
        </w:rPr>
        <w:t xml:space="preserve"> ostatnio wskazany adres będą uważane za skuteczne.</w:t>
      </w:r>
    </w:p>
    <w:p w14:paraId="78DD69E1" w14:textId="77777777" w:rsidR="001E283E" w:rsidRPr="005C0041" w:rsidRDefault="001E283E" w:rsidP="001E283E">
      <w:pPr>
        <w:widowControl w:val="0"/>
        <w:shd w:val="clear" w:color="auto" w:fill="FFFFFF"/>
        <w:tabs>
          <w:tab w:val="left" w:leader="dot" w:pos="2442"/>
          <w:tab w:val="left" w:pos="5002"/>
        </w:tabs>
        <w:spacing w:line="200" w:lineRule="atLeast"/>
        <w:ind w:left="-11" w:right="-11"/>
        <w:jc w:val="both"/>
        <w:rPr>
          <w:rFonts w:eastAsia="Arial"/>
          <w:spacing w:val="-5"/>
          <w:kern w:val="1"/>
        </w:rPr>
      </w:pPr>
      <w:r w:rsidRPr="005C0041">
        <w:rPr>
          <w:rFonts w:eastAsia="Arial"/>
          <w:spacing w:val="-5"/>
          <w:kern w:val="1"/>
        </w:rPr>
        <w:t xml:space="preserve">5.  Wszelkie spory wynikające z niniejszej umowy strony poddają do rozstrzygnięcia Sądowi </w:t>
      </w:r>
    </w:p>
    <w:p w14:paraId="6133E4BB" w14:textId="77777777" w:rsidR="001E283E" w:rsidRPr="005C0041" w:rsidRDefault="001E283E" w:rsidP="001E283E">
      <w:pPr>
        <w:widowControl w:val="0"/>
        <w:shd w:val="clear" w:color="auto" w:fill="FFFFFF"/>
        <w:tabs>
          <w:tab w:val="left" w:leader="dot" w:pos="2442"/>
          <w:tab w:val="left" w:pos="5002"/>
        </w:tabs>
        <w:spacing w:line="200" w:lineRule="atLeast"/>
        <w:ind w:left="-11" w:right="-11"/>
        <w:jc w:val="both"/>
        <w:rPr>
          <w:rFonts w:eastAsia="Arial"/>
          <w:spacing w:val="-5"/>
          <w:kern w:val="1"/>
        </w:rPr>
      </w:pPr>
      <w:r w:rsidRPr="005C0041">
        <w:rPr>
          <w:rFonts w:eastAsia="Arial"/>
          <w:spacing w:val="-5"/>
          <w:kern w:val="1"/>
        </w:rPr>
        <w:t xml:space="preserve">     właściwemu dla siedziby Zamawiającego.</w:t>
      </w:r>
    </w:p>
    <w:p w14:paraId="1EDACDDA" w14:textId="77777777" w:rsidR="001E283E" w:rsidRPr="005C0041" w:rsidRDefault="001E283E" w:rsidP="001E283E">
      <w:pPr>
        <w:widowControl w:val="0"/>
        <w:shd w:val="clear" w:color="auto" w:fill="FFFFFF"/>
        <w:tabs>
          <w:tab w:val="left" w:leader="dot" w:pos="2442"/>
          <w:tab w:val="left" w:pos="5002"/>
        </w:tabs>
        <w:spacing w:line="200" w:lineRule="atLeast"/>
        <w:ind w:left="-11" w:right="-11"/>
        <w:jc w:val="both"/>
        <w:rPr>
          <w:rFonts w:eastAsia="Arial"/>
          <w:spacing w:val="-5"/>
          <w:kern w:val="1"/>
        </w:rPr>
      </w:pPr>
      <w:r w:rsidRPr="005C0041">
        <w:rPr>
          <w:rFonts w:eastAsia="Arial"/>
          <w:spacing w:val="-5"/>
          <w:kern w:val="1"/>
        </w:rPr>
        <w:t xml:space="preserve">6.  Umowę sporządzono w dwóch jednakowo brzmiących egzemplarzach po jednym egzemplarzu </w:t>
      </w:r>
    </w:p>
    <w:p w14:paraId="4B17D799" w14:textId="77777777" w:rsidR="001E283E" w:rsidRPr="001E283E" w:rsidRDefault="001E283E" w:rsidP="001E283E">
      <w:pPr>
        <w:widowControl w:val="0"/>
        <w:shd w:val="clear" w:color="auto" w:fill="FFFFFF"/>
        <w:tabs>
          <w:tab w:val="left" w:leader="dot" w:pos="2442"/>
          <w:tab w:val="left" w:pos="5002"/>
        </w:tabs>
        <w:spacing w:line="200" w:lineRule="atLeast"/>
        <w:ind w:left="-11" w:right="-11"/>
        <w:jc w:val="both"/>
        <w:rPr>
          <w:rFonts w:eastAsia="Arial"/>
          <w:spacing w:val="-5"/>
          <w:kern w:val="1"/>
        </w:rPr>
      </w:pPr>
      <w:r w:rsidRPr="005C0041">
        <w:rPr>
          <w:rFonts w:eastAsia="Arial"/>
          <w:spacing w:val="-5"/>
          <w:kern w:val="1"/>
        </w:rPr>
        <w:t xml:space="preserve">     dla każdej ze stron. </w:t>
      </w:r>
    </w:p>
    <w:p w14:paraId="6CB6D348" w14:textId="77777777" w:rsidR="001E283E" w:rsidRDefault="001E283E" w:rsidP="001E283E">
      <w:pPr>
        <w:widowControl w:val="0"/>
        <w:shd w:val="clear" w:color="auto" w:fill="FFFFFF"/>
        <w:tabs>
          <w:tab w:val="left" w:leader="dot" w:pos="2442"/>
          <w:tab w:val="left" w:pos="5002"/>
        </w:tabs>
        <w:spacing w:line="200" w:lineRule="atLeast"/>
        <w:ind w:left="-11" w:right="-11"/>
        <w:jc w:val="both"/>
        <w:rPr>
          <w:rFonts w:eastAsia="Arial"/>
          <w:spacing w:val="-5"/>
          <w:kern w:val="1"/>
        </w:rPr>
      </w:pPr>
    </w:p>
    <w:p w14:paraId="3CD47508" w14:textId="77777777" w:rsidR="001E283E" w:rsidRDefault="001E283E" w:rsidP="001E283E">
      <w:pPr>
        <w:widowControl w:val="0"/>
        <w:shd w:val="clear" w:color="auto" w:fill="FFFFFF"/>
        <w:tabs>
          <w:tab w:val="left" w:leader="dot" w:pos="2442"/>
          <w:tab w:val="left" w:pos="5002"/>
        </w:tabs>
        <w:spacing w:line="200" w:lineRule="atLeast"/>
        <w:ind w:left="-11" w:right="-11"/>
        <w:jc w:val="both"/>
        <w:rPr>
          <w:rFonts w:eastAsia="Arial"/>
          <w:spacing w:val="-5"/>
          <w:kern w:val="1"/>
        </w:rPr>
      </w:pPr>
    </w:p>
    <w:p w14:paraId="3D9A81C2" w14:textId="77777777" w:rsidR="001E283E" w:rsidRPr="005C0041" w:rsidRDefault="001E283E" w:rsidP="001E283E">
      <w:pPr>
        <w:widowControl w:val="0"/>
        <w:shd w:val="clear" w:color="auto" w:fill="FFFFFF"/>
        <w:tabs>
          <w:tab w:val="left" w:leader="dot" w:pos="2442"/>
          <w:tab w:val="left" w:pos="5002"/>
        </w:tabs>
        <w:spacing w:line="200" w:lineRule="atLeast"/>
        <w:ind w:left="-11" w:right="-11"/>
        <w:jc w:val="both"/>
        <w:rPr>
          <w:rFonts w:eastAsia="Arial"/>
          <w:spacing w:val="-5"/>
          <w:kern w:val="1"/>
        </w:rPr>
      </w:pPr>
    </w:p>
    <w:p w14:paraId="6B70BEC0" w14:textId="77777777" w:rsidR="001E283E" w:rsidRPr="005C0041" w:rsidRDefault="001E283E" w:rsidP="001E283E">
      <w:pPr>
        <w:widowControl w:val="0"/>
        <w:shd w:val="clear" w:color="auto" w:fill="FFFFFF"/>
        <w:tabs>
          <w:tab w:val="left" w:pos="2085"/>
          <w:tab w:val="left" w:pos="4605"/>
        </w:tabs>
        <w:spacing w:before="139" w:line="200" w:lineRule="atLeast"/>
        <w:ind w:right="-11"/>
        <w:jc w:val="center"/>
        <w:rPr>
          <w:rFonts w:eastAsia="Arial"/>
          <w:b/>
          <w:color w:val="000000"/>
          <w:spacing w:val="-5"/>
          <w:kern w:val="1"/>
        </w:rPr>
      </w:pPr>
      <w:r w:rsidRPr="005C0041">
        <w:rPr>
          <w:rFonts w:eastAsia="Arial"/>
          <w:b/>
          <w:color w:val="000000"/>
          <w:spacing w:val="-5"/>
          <w:kern w:val="1"/>
        </w:rPr>
        <w:t>WYKONAWCA</w:t>
      </w:r>
      <w:r w:rsidRPr="005C0041">
        <w:rPr>
          <w:rFonts w:eastAsia="Arial"/>
          <w:b/>
          <w:color w:val="000000"/>
          <w:spacing w:val="-5"/>
          <w:kern w:val="1"/>
        </w:rPr>
        <w:tab/>
      </w:r>
      <w:r w:rsidRPr="005C0041">
        <w:rPr>
          <w:rFonts w:eastAsia="Arial"/>
          <w:b/>
          <w:color w:val="000000"/>
          <w:spacing w:val="-5"/>
          <w:kern w:val="1"/>
        </w:rPr>
        <w:tab/>
      </w:r>
      <w:r w:rsidRPr="005C0041">
        <w:rPr>
          <w:rFonts w:eastAsia="Arial"/>
          <w:b/>
          <w:color w:val="000000"/>
          <w:spacing w:val="-5"/>
          <w:kern w:val="1"/>
        </w:rPr>
        <w:tab/>
      </w:r>
      <w:r w:rsidRPr="005C0041">
        <w:rPr>
          <w:rFonts w:eastAsia="Arial"/>
          <w:b/>
          <w:color w:val="000000"/>
          <w:spacing w:val="-5"/>
          <w:kern w:val="1"/>
        </w:rPr>
        <w:tab/>
        <w:t>ZAMAWIAJĄCY</w:t>
      </w:r>
    </w:p>
    <w:p w14:paraId="5F52AC55" w14:textId="77777777" w:rsidR="001E283E" w:rsidRDefault="001E283E" w:rsidP="00794D89">
      <w:pPr>
        <w:widowControl w:val="0"/>
        <w:shd w:val="clear" w:color="auto" w:fill="FFFFFF"/>
        <w:tabs>
          <w:tab w:val="left" w:leader="dot" w:pos="2442"/>
          <w:tab w:val="left" w:pos="5002"/>
        </w:tabs>
        <w:ind w:left="567" w:right="-11"/>
        <w:jc w:val="both"/>
        <w:rPr>
          <w:rFonts w:eastAsia="Arial"/>
          <w:spacing w:val="-5"/>
          <w:kern w:val="1"/>
        </w:rPr>
      </w:pPr>
    </w:p>
    <w:p w14:paraId="01AA17F8" w14:textId="77777777" w:rsidR="001E283E" w:rsidRPr="005C0041" w:rsidRDefault="001E283E" w:rsidP="00794D89">
      <w:pPr>
        <w:widowControl w:val="0"/>
        <w:shd w:val="clear" w:color="auto" w:fill="FFFFFF"/>
        <w:tabs>
          <w:tab w:val="left" w:leader="dot" w:pos="2442"/>
          <w:tab w:val="left" w:pos="5002"/>
        </w:tabs>
        <w:ind w:left="567" w:right="-11"/>
        <w:jc w:val="both"/>
        <w:rPr>
          <w:rFonts w:eastAsia="Arial"/>
          <w:spacing w:val="-5"/>
          <w:kern w:val="1"/>
        </w:rPr>
      </w:pPr>
    </w:p>
    <w:p w14:paraId="75662576" w14:textId="77777777" w:rsidR="00794D89" w:rsidRPr="005C0041" w:rsidRDefault="00794D89" w:rsidP="00794D89">
      <w:pPr>
        <w:widowControl w:val="0"/>
        <w:shd w:val="clear" w:color="auto" w:fill="FFFFFF"/>
        <w:tabs>
          <w:tab w:val="left" w:pos="2085"/>
          <w:tab w:val="left" w:pos="4605"/>
        </w:tabs>
        <w:spacing w:before="139" w:line="200" w:lineRule="atLeast"/>
        <w:ind w:right="-11"/>
        <w:jc w:val="center"/>
        <w:rPr>
          <w:rFonts w:eastAsia="Arial"/>
          <w:b/>
          <w:color w:val="000000"/>
          <w:spacing w:val="-5"/>
          <w:kern w:val="1"/>
        </w:rPr>
      </w:pPr>
      <w:r w:rsidRPr="005C0041">
        <w:rPr>
          <w:rFonts w:eastAsia="Arial"/>
          <w:b/>
          <w:color w:val="000000"/>
          <w:spacing w:val="-5"/>
          <w:kern w:val="1"/>
        </w:rPr>
        <w:tab/>
      </w:r>
      <w:r w:rsidRPr="005C0041">
        <w:rPr>
          <w:rFonts w:eastAsia="Arial"/>
          <w:b/>
          <w:color w:val="000000"/>
          <w:spacing w:val="-5"/>
          <w:kern w:val="1"/>
        </w:rPr>
        <w:tab/>
      </w:r>
      <w:r w:rsidRPr="005C0041">
        <w:rPr>
          <w:rFonts w:eastAsia="Arial"/>
          <w:b/>
          <w:color w:val="000000"/>
          <w:spacing w:val="-5"/>
          <w:kern w:val="1"/>
        </w:rPr>
        <w:tab/>
      </w:r>
    </w:p>
    <w:p w14:paraId="6AB80BB0" w14:textId="77777777" w:rsidR="00794D89" w:rsidRPr="005C0041" w:rsidRDefault="00794D89" w:rsidP="00794D89">
      <w:pPr>
        <w:suppressAutoHyphens w:val="0"/>
        <w:spacing w:after="200" w:line="276" w:lineRule="auto"/>
        <w:rPr>
          <w:lang w:eastAsia="pl-PL"/>
        </w:rPr>
      </w:pPr>
    </w:p>
    <w:p w14:paraId="340C8ED1" w14:textId="77777777" w:rsidR="001B3AA2" w:rsidRDefault="001B3AA2" w:rsidP="00794D89"/>
    <w:sectPr w:rsidR="001B3AA2" w:rsidSect="001E283E">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Arial Unicode MS"/>
    <w:charset w:val="00"/>
    <w:family w:val="swiss"/>
    <w:pitch w:val="default"/>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TTE1DAFA08t00">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decimal"/>
      <w:lvlText w:val="%1."/>
      <w:lvlJc w:val="left"/>
      <w:pPr>
        <w:tabs>
          <w:tab w:val="num" w:pos="0"/>
        </w:tabs>
        <w:ind w:left="0" w:firstLine="0"/>
      </w:pPr>
    </w:lvl>
  </w:abstractNum>
  <w:abstractNum w:abstractNumId="2" w15:restartNumberingAfterBreak="0">
    <w:nsid w:val="0000000E"/>
    <w:multiLevelType w:val="multilevel"/>
    <w:tmpl w:val="0000000E"/>
    <w:lvl w:ilvl="0">
      <w:start w:val="1"/>
      <w:numFmt w:val="none"/>
      <w:lvlText w:val=""/>
      <w:lvlJc w:val="left"/>
      <w:pPr>
        <w:tabs>
          <w:tab w:val="num" w:pos="0"/>
        </w:tabs>
        <w:ind w:left="0" w:firstLine="0"/>
      </w:pPr>
    </w:lvl>
    <w:lvl w:ilvl="1">
      <w:start w:val="1"/>
      <w:numFmt w:val="none"/>
      <w:pStyle w:val="Nagwek2"/>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15:restartNumberingAfterBreak="0">
    <w:nsid w:val="0E200C2E"/>
    <w:multiLevelType w:val="hybridMultilevel"/>
    <w:tmpl w:val="02AE2F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8ED6DD0"/>
    <w:multiLevelType w:val="multilevel"/>
    <w:tmpl w:val="1402EBB4"/>
    <w:lvl w:ilvl="0">
      <w:start w:val="1"/>
      <w:numFmt w:val="decimal"/>
      <w:lvlText w:val="%1)"/>
      <w:lvlJc w:val="left"/>
      <w:pPr>
        <w:ind w:left="720" w:hanging="360"/>
      </w:pPr>
    </w:lvl>
    <w:lvl w:ilvl="1">
      <w:start w:val="1"/>
      <w:numFmt w:val="decimal"/>
      <w:lvlText w:val="%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263504F1"/>
    <w:multiLevelType w:val="multilevel"/>
    <w:tmpl w:val="10F0364A"/>
    <w:lvl w:ilvl="0">
      <w:start w:val="1"/>
      <w:numFmt w:val="decimal"/>
      <w:lvlText w:val="%1."/>
      <w:lvlJc w:val="left"/>
      <w:pPr>
        <w:ind w:left="360" w:hanging="360"/>
      </w:p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35814EB5"/>
    <w:multiLevelType w:val="multilevel"/>
    <w:tmpl w:val="376EDA7C"/>
    <w:lvl w:ilvl="0">
      <w:start w:val="1"/>
      <w:numFmt w:val="decimal"/>
      <w:lvlText w:val="%1"/>
      <w:lvlJc w:val="left"/>
      <w:pPr>
        <w:ind w:left="360" w:hanging="360"/>
      </w:pPr>
      <w:rPr>
        <w:rFonts w:ascii="Times New Roman" w:eastAsia="Arial"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6DD060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A19033A"/>
    <w:multiLevelType w:val="hybridMultilevel"/>
    <w:tmpl w:val="FC284BEC"/>
    <w:lvl w:ilvl="0" w:tplc="C7EC241E">
      <w:start w:val="1"/>
      <w:numFmt w:val="bullet"/>
      <w:lvlText w:val=""/>
      <w:lvlJc w:val="left"/>
      <w:pPr>
        <w:ind w:left="1066" w:hanging="360"/>
      </w:pPr>
      <w:rPr>
        <w:rFonts w:ascii="Symbol" w:hAnsi="Symbol" w:hint="default"/>
      </w:rPr>
    </w:lvl>
    <w:lvl w:ilvl="1" w:tplc="04150003" w:tentative="1">
      <w:start w:val="1"/>
      <w:numFmt w:val="bullet"/>
      <w:lvlText w:val="o"/>
      <w:lvlJc w:val="left"/>
      <w:pPr>
        <w:ind w:left="1786" w:hanging="360"/>
      </w:pPr>
      <w:rPr>
        <w:rFonts w:ascii="Courier New" w:hAnsi="Courier New" w:cs="Courier New" w:hint="default"/>
      </w:rPr>
    </w:lvl>
    <w:lvl w:ilvl="2" w:tplc="04150005" w:tentative="1">
      <w:start w:val="1"/>
      <w:numFmt w:val="bullet"/>
      <w:lvlText w:val=""/>
      <w:lvlJc w:val="left"/>
      <w:pPr>
        <w:ind w:left="2506" w:hanging="360"/>
      </w:pPr>
      <w:rPr>
        <w:rFonts w:ascii="Wingdings" w:hAnsi="Wingdings" w:hint="default"/>
      </w:rPr>
    </w:lvl>
    <w:lvl w:ilvl="3" w:tplc="04150001" w:tentative="1">
      <w:start w:val="1"/>
      <w:numFmt w:val="bullet"/>
      <w:lvlText w:val=""/>
      <w:lvlJc w:val="left"/>
      <w:pPr>
        <w:ind w:left="3226" w:hanging="360"/>
      </w:pPr>
      <w:rPr>
        <w:rFonts w:ascii="Symbol" w:hAnsi="Symbol" w:hint="default"/>
      </w:rPr>
    </w:lvl>
    <w:lvl w:ilvl="4" w:tplc="04150003" w:tentative="1">
      <w:start w:val="1"/>
      <w:numFmt w:val="bullet"/>
      <w:lvlText w:val="o"/>
      <w:lvlJc w:val="left"/>
      <w:pPr>
        <w:ind w:left="3946" w:hanging="360"/>
      </w:pPr>
      <w:rPr>
        <w:rFonts w:ascii="Courier New" w:hAnsi="Courier New" w:cs="Courier New" w:hint="default"/>
      </w:rPr>
    </w:lvl>
    <w:lvl w:ilvl="5" w:tplc="04150005" w:tentative="1">
      <w:start w:val="1"/>
      <w:numFmt w:val="bullet"/>
      <w:lvlText w:val=""/>
      <w:lvlJc w:val="left"/>
      <w:pPr>
        <w:ind w:left="4666" w:hanging="360"/>
      </w:pPr>
      <w:rPr>
        <w:rFonts w:ascii="Wingdings" w:hAnsi="Wingdings" w:hint="default"/>
      </w:rPr>
    </w:lvl>
    <w:lvl w:ilvl="6" w:tplc="04150001" w:tentative="1">
      <w:start w:val="1"/>
      <w:numFmt w:val="bullet"/>
      <w:lvlText w:val=""/>
      <w:lvlJc w:val="left"/>
      <w:pPr>
        <w:ind w:left="5386" w:hanging="360"/>
      </w:pPr>
      <w:rPr>
        <w:rFonts w:ascii="Symbol" w:hAnsi="Symbol" w:hint="default"/>
      </w:rPr>
    </w:lvl>
    <w:lvl w:ilvl="7" w:tplc="04150003" w:tentative="1">
      <w:start w:val="1"/>
      <w:numFmt w:val="bullet"/>
      <w:lvlText w:val="o"/>
      <w:lvlJc w:val="left"/>
      <w:pPr>
        <w:ind w:left="6106" w:hanging="360"/>
      </w:pPr>
      <w:rPr>
        <w:rFonts w:ascii="Courier New" w:hAnsi="Courier New" w:cs="Courier New" w:hint="default"/>
      </w:rPr>
    </w:lvl>
    <w:lvl w:ilvl="8" w:tplc="04150005" w:tentative="1">
      <w:start w:val="1"/>
      <w:numFmt w:val="bullet"/>
      <w:lvlText w:val=""/>
      <w:lvlJc w:val="left"/>
      <w:pPr>
        <w:ind w:left="6826" w:hanging="360"/>
      </w:pPr>
      <w:rPr>
        <w:rFonts w:ascii="Wingdings" w:hAnsi="Wingdings" w:hint="default"/>
      </w:rPr>
    </w:lvl>
  </w:abstractNum>
  <w:abstractNum w:abstractNumId="9" w15:restartNumberingAfterBreak="0">
    <w:nsid w:val="43073648"/>
    <w:multiLevelType w:val="multilevel"/>
    <w:tmpl w:val="FB28BA10"/>
    <w:lvl w:ilvl="0">
      <w:start w:val="1"/>
      <w:numFmt w:val="decimal"/>
      <w:lvlText w:val="%1."/>
      <w:lvlJc w:val="left"/>
      <w:pPr>
        <w:ind w:left="360" w:hanging="360"/>
      </w:pPr>
      <w:rPr>
        <w:rFonts w:ascii="Times New Roman" w:eastAsia="Arial"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A975784"/>
    <w:multiLevelType w:val="hybridMultilevel"/>
    <w:tmpl w:val="8960BFCC"/>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1892BB4"/>
    <w:multiLevelType w:val="hybridMultilevel"/>
    <w:tmpl w:val="861E9566"/>
    <w:lvl w:ilvl="0" w:tplc="E14A739A">
      <w:start w:val="1"/>
      <w:numFmt w:val="decimal"/>
      <w:lvlText w:val="%1."/>
      <w:lvlJc w:val="left"/>
      <w:pPr>
        <w:ind w:left="349" w:hanging="360"/>
      </w:pPr>
      <w:rPr>
        <w:rFonts w:ascii="Times New Roman" w:eastAsia="Arial" w:hAnsi="Times New Roman" w:cs="Times New Roman"/>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12" w15:restartNumberingAfterBreak="0">
    <w:nsid w:val="55557327"/>
    <w:multiLevelType w:val="multilevel"/>
    <w:tmpl w:val="F95E4550"/>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decimal"/>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13" w15:restartNumberingAfterBreak="0">
    <w:nsid w:val="5982220C"/>
    <w:multiLevelType w:val="hybridMultilevel"/>
    <w:tmpl w:val="F45E3B2E"/>
    <w:lvl w:ilvl="0" w:tplc="35C8A8AA">
      <w:start w:val="1"/>
      <w:numFmt w:val="decimal"/>
      <w:lvlText w:val="%1."/>
      <w:lvlJc w:val="left"/>
      <w:pPr>
        <w:ind w:left="409" w:hanging="420"/>
      </w:pPr>
      <w:rPr>
        <w:rFonts w:hint="default"/>
        <w:color w:val="000000"/>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14" w15:restartNumberingAfterBreak="0">
    <w:nsid w:val="63D23F9D"/>
    <w:multiLevelType w:val="multilevel"/>
    <w:tmpl w:val="373EA00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64D59CC"/>
    <w:multiLevelType w:val="multilevel"/>
    <w:tmpl w:val="373EA00C"/>
    <w:styleLink w:val="Biecalista1"/>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95778A2"/>
    <w:multiLevelType w:val="multilevel"/>
    <w:tmpl w:val="09C29D4A"/>
    <w:lvl w:ilvl="0">
      <w:start w:val="63"/>
      <w:numFmt w:val="bullet"/>
      <w:lvlText w:val="-"/>
      <w:lvlJc w:val="left"/>
      <w:pPr>
        <w:tabs>
          <w:tab w:val="num" w:pos="720"/>
        </w:tabs>
        <w:ind w:left="720" w:hanging="360"/>
      </w:pPr>
      <w:rPr>
        <w:rFonts w:ascii="Times New Roman" w:eastAsia="Times New Roman" w:hAnsi="Times New Roman"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7BA003A6"/>
    <w:multiLevelType w:val="hybridMultilevel"/>
    <w:tmpl w:val="2B08302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16"/>
  </w:num>
  <w:num w:numId="5">
    <w:abstractNumId w:val="17"/>
  </w:num>
  <w:num w:numId="6">
    <w:abstractNumId w:val="3"/>
  </w:num>
  <w:num w:numId="7">
    <w:abstractNumId w:val="14"/>
  </w:num>
  <w:num w:numId="8">
    <w:abstractNumId w:val="4"/>
  </w:num>
  <w:num w:numId="9">
    <w:abstractNumId w:val="12"/>
  </w:num>
  <w:num w:numId="10">
    <w:abstractNumId w:val="9"/>
  </w:num>
  <w:num w:numId="11">
    <w:abstractNumId w:val="7"/>
  </w:num>
  <w:num w:numId="12">
    <w:abstractNumId w:val="5"/>
  </w:num>
  <w:num w:numId="13">
    <w:abstractNumId w:val="11"/>
  </w:num>
  <w:num w:numId="14">
    <w:abstractNumId w:val="13"/>
  </w:num>
  <w:num w:numId="15">
    <w:abstractNumId w:val="8"/>
  </w:num>
  <w:num w:numId="16">
    <w:abstractNumId w:val="15"/>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D89"/>
    <w:rsid w:val="00000764"/>
    <w:rsid w:val="00000C30"/>
    <w:rsid w:val="0000188C"/>
    <w:rsid w:val="00001B3B"/>
    <w:rsid w:val="00005EA3"/>
    <w:rsid w:val="000100B3"/>
    <w:rsid w:val="00010FCC"/>
    <w:rsid w:val="00011803"/>
    <w:rsid w:val="00012262"/>
    <w:rsid w:val="00012586"/>
    <w:rsid w:val="00012BAF"/>
    <w:rsid w:val="000153DD"/>
    <w:rsid w:val="000159FE"/>
    <w:rsid w:val="00015AA9"/>
    <w:rsid w:val="00015B8E"/>
    <w:rsid w:val="00015FD0"/>
    <w:rsid w:val="00016116"/>
    <w:rsid w:val="000164DD"/>
    <w:rsid w:val="000165F7"/>
    <w:rsid w:val="000179DB"/>
    <w:rsid w:val="00020759"/>
    <w:rsid w:val="00021C9E"/>
    <w:rsid w:val="00022C4E"/>
    <w:rsid w:val="00022DDF"/>
    <w:rsid w:val="000232AA"/>
    <w:rsid w:val="00023651"/>
    <w:rsid w:val="00023D24"/>
    <w:rsid w:val="0002534F"/>
    <w:rsid w:val="00026AD3"/>
    <w:rsid w:val="00026E09"/>
    <w:rsid w:val="00031F6B"/>
    <w:rsid w:val="0003239E"/>
    <w:rsid w:val="000335B5"/>
    <w:rsid w:val="000337C5"/>
    <w:rsid w:val="00034DF2"/>
    <w:rsid w:val="00035066"/>
    <w:rsid w:val="0003558D"/>
    <w:rsid w:val="0003636E"/>
    <w:rsid w:val="00036673"/>
    <w:rsid w:val="00036696"/>
    <w:rsid w:val="00037E5D"/>
    <w:rsid w:val="00040683"/>
    <w:rsid w:val="0004142F"/>
    <w:rsid w:val="00041542"/>
    <w:rsid w:val="00043B57"/>
    <w:rsid w:val="00044E87"/>
    <w:rsid w:val="00044FAB"/>
    <w:rsid w:val="00044FC0"/>
    <w:rsid w:val="0004516D"/>
    <w:rsid w:val="000459BF"/>
    <w:rsid w:val="00045B3B"/>
    <w:rsid w:val="000461F9"/>
    <w:rsid w:val="00046D14"/>
    <w:rsid w:val="0005128F"/>
    <w:rsid w:val="00051C7E"/>
    <w:rsid w:val="00051E89"/>
    <w:rsid w:val="0005249B"/>
    <w:rsid w:val="00052AAD"/>
    <w:rsid w:val="000536FB"/>
    <w:rsid w:val="00053E7B"/>
    <w:rsid w:val="000545B6"/>
    <w:rsid w:val="00054C34"/>
    <w:rsid w:val="00055DF1"/>
    <w:rsid w:val="00055E3D"/>
    <w:rsid w:val="00055F8E"/>
    <w:rsid w:val="00056971"/>
    <w:rsid w:val="00056F7F"/>
    <w:rsid w:val="0005772A"/>
    <w:rsid w:val="0005791F"/>
    <w:rsid w:val="0006122F"/>
    <w:rsid w:val="00061687"/>
    <w:rsid w:val="00062056"/>
    <w:rsid w:val="00062BB3"/>
    <w:rsid w:val="00063886"/>
    <w:rsid w:val="00063BE7"/>
    <w:rsid w:val="00064567"/>
    <w:rsid w:val="00064A4C"/>
    <w:rsid w:val="00064C3B"/>
    <w:rsid w:val="00065C8B"/>
    <w:rsid w:val="00066803"/>
    <w:rsid w:val="0006753C"/>
    <w:rsid w:val="000704E6"/>
    <w:rsid w:val="00070997"/>
    <w:rsid w:val="00071138"/>
    <w:rsid w:val="000714B7"/>
    <w:rsid w:val="0007296A"/>
    <w:rsid w:val="00072D8B"/>
    <w:rsid w:val="00073CA0"/>
    <w:rsid w:val="00074C96"/>
    <w:rsid w:val="00074DA4"/>
    <w:rsid w:val="00075A0C"/>
    <w:rsid w:val="00075E71"/>
    <w:rsid w:val="00076ADB"/>
    <w:rsid w:val="00076F85"/>
    <w:rsid w:val="0007732E"/>
    <w:rsid w:val="00077A8C"/>
    <w:rsid w:val="00080A87"/>
    <w:rsid w:val="00081140"/>
    <w:rsid w:val="00081B53"/>
    <w:rsid w:val="00081D6A"/>
    <w:rsid w:val="0008293E"/>
    <w:rsid w:val="0008314C"/>
    <w:rsid w:val="0008378D"/>
    <w:rsid w:val="00083825"/>
    <w:rsid w:val="00083A80"/>
    <w:rsid w:val="00083B0F"/>
    <w:rsid w:val="00084173"/>
    <w:rsid w:val="00084BD1"/>
    <w:rsid w:val="00084E73"/>
    <w:rsid w:val="00086D28"/>
    <w:rsid w:val="00087126"/>
    <w:rsid w:val="00087B41"/>
    <w:rsid w:val="0009013D"/>
    <w:rsid w:val="000913D1"/>
    <w:rsid w:val="0009224E"/>
    <w:rsid w:val="000927D5"/>
    <w:rsid w:val="00092F85"/>
    <w:rsid w:val="000944E7"/>
    <w:rsid w:val="000951B1"/>
    <w:rsid w:val="0009546C"/>
    <w:rsid w:val="00096689"/>
    <w:rsid w:val="000A022E"/>
    <w:rsid w:val="000A0E2B"/>
    <w:rsid w:val="000A107D"/>
    <w:rsid w:val="000A1533"/>
    <w:rsid w:val="000A1715"/>
    <w:rsid w:val="000A2002"/>
    <w:rsid w:val="000A2235"/>
    <w:rsid w:val="000A2269"/>
    <w:rsid w:val="000A289F"/>
    <w:rsid w:val="000A5BB7"/>
    <w:rsid w:val="000A618C"/>
    <w:rsid w:val="000A760A"/>
    <w:rsid w:val="000B15CF"/>
    <w:rsid w:val="000B179D"/>
    <w:rsid w:val="000B30C9"/>
    <w:rsid w:val="000B4A83"/>
    <w:rsid w:val="000B5843"/>
    <w:rsid w:val="000B5FF9"/>
    <w:rsid w:val="000B6367"/>
    <w:rsid w:val="000C11DD"/>
    <w:rsid w:val="000C1D53"/>
    <w:rsid w:val="000C1EF3"/>
    <w:rsid w:val="000C268A"/>
    <w:rsid w:val="000C29EC"/>
    <w:rsid w:val="000C4733"/>
    <w:rsid w:val="000C4D58"/>
    <w:rsid w:val="000C5398"/>
    <w:rsid w:val="000C54A8"/>
    <w:rsid w:val="000C5769"/>
    <w:rsid w:val="000C5D96"/>
    <w:rsid w:val="000C6499"/>
    <w:rsid w:val="000C756F"/>
    <w:rsid w:val="000C7DEB"/>
    <w:rsid w:val="000C7EB9"/>
    <w:rsid w:val="000D003F"/>
    <w:rsid w:val="000D1C50"/>
    <w:rsid w:val="000D27A8"/>
    <w:rsid w:val="000D288D"/>
    <w:rsid w:val="000D30F7"/>
    <w:rsid w:val="000D34D4"/>
    <w:rsid w:val="000D45F4"/>
    <w:rsid w:val="000D49F5"/>
    <w:rsid w:val="000D4E84"/>
    <w:rsid w:val="000D660B"/>
    <w:rsid w:val="000D6C68"/>
    <w:rsid w:val="000E0D8A"/>
    <w:rsid w:val="000E0DF3"/>
    <w:rsid w:val="000E10F4"/>
    <w:rsid w:val="000E11F4"/>
    <w:rsid w:val="000E21C8"/>
    <w:rsid w:val="000E2C17"/>
    <w:rsid w:val="000E2CD9"/>
    <w:rsid w:val="000E3053"/>
    <w:rsid w:val="000E381D"/>
    <w:rsid w:val="000E6D0D"/>
    <w:rsid w:val="000E6FF9"/>
    <w:rsid w:val="000F0B7F"/>
    <w:rsid w:val="000F21EA"/>
    <w:rsid w:val="000F2A1C"/>
    <w:rsid w:val="000F2E35"/>
    <w:rsid w:val="000F3646"/>
    <w:rsid w:val="000F365C"/>
    <w:rsid w:val="000F50AF"/>
    <w:rsid w:val="000F517E"/>
    <w:rsid w:val="000F5873"/>
    <w:rsid w:val="000F5DF7"/>
    <w:rsid w:val="000F5F1A"/>
    <w:rsid w:val="000F6137"/>
    <w:rsid w:val="000F620B"/>
    <w:rsid w:val="000F64C9"/>
    <w:rsid w:val="000F76F7"/>
    <w:rsid w:val="000F7B41"/>
    <w:rsid w:val="000F7C65"/>
    <w:rsid w:val="000F7D80"/>
    <w:rsid w:val="00100389"/>
    <w:rsid w:val="00100808"/>
    <w:rsid w:val="001019B8"/>
    <w:rsid w:val="00101AC6"/>
    <w:rsid w:val="00102B33"/>
    <w:rsid w:val="0010578A"/>
    <w:rsid w:val="00105AEB"/>
    <w:rsid w:val="00105B87"/>
    <w:rsid w:val="00105C01"/>
    <w:rsid w:val="00105D9B"/>
    <w:rsid w:val="001074A2"/>
    <w:rsid w:val="00107743"/>
    <w:rsid w:val="00111031"/>
    <w:rsid w:val="00111C4C"/>
    <w:rsid w:val="001122B2"/>
    <w:rsid w:val="001126AC"/>
    <w:rsid w:val="00112B63"/>
    <w:rsid w:val="00112FFF"/>
    <w:rsid w:val="00113012"/>
    <w:rsid w:val="00113385"/>
    <w:rsid w:val="00113538"/>
    <w:rsid w:val="0011371E"/>
    <w:rsid w:val="00114088"/>
    <w:rsid w:val="001146E5"/>
    <w:rsid w:val="00114C0F"/>
    <w:rsid w:val="0011530E"/>
    <w:rsid w:val="00116050"/>
    <w:rsid w:val="00117251"/>
    <w:rsid w:val="00120499"/>
    <w:rsid w:val="00120CE9"/>
    <w:rsid w:val="001213A7"/>
    <w:rsid w:val="0012215C"/>
    <w:rsid w:val="001221E8"/>
    <w:rsid w:val="00123A5D"/>
    <w:rsid w:val="00124E19"/>
    <w:rsid w:val="001268E8"/>
    <w:rsid w:val="00126E6C"/>
    <w:rsid w:val="00130241"/>
    <w:rsid w:val="0013049C"/>
    <w:rsid w:val="0013101D"/>
    <w:rsid w:val="001314FE"/>
    <w:rsid w:val="00131B30"/>
    <w:rsid w:val="00131D99"/>
    <w:rsid w:val="00132E2D"/>
    <w:rsid w:val="00133CC8"/>
    <w:rsid w:val="00133FBB"/>
    <w:rsid w:val="001342CE"/>
    <w:rsid w:val="0013456B"/>
    <w:rsid w:val="00134D6F"/>
    <w:rsid w:val="001355A3"/>
    <w:rsid w:val="001372F5"/>
    <w:rsid w:val="0014123A"/>
    <w:rsid w:val="00141C09"/>
    <w:rsid w:val="001420EA"/>
    <w:rsid w:val="00142469"/>
    <w:rsid w:val="00143813"/>
    <w:rsid w:val="001438EC"/>
    <w:rsid w:val="00143E62"/>
    <w:rsid w:val="00143F4C"/>
    <w:rsid w:val="00144A89"/>
    <w:rsid w:val="00146041"/>
    <w:rsid w:val="00146062"/>
    <w:rsid w:val="00154B17"/>
    <w:rsid w:val="001556B9"/>
    <w:rsid w:val="001568B3"/>
    <w:rsid w:val="001604C1"/>
    <w:rsid w:val="00160CF5"/>
    <w:rsid w:val="00161CF7"/>
    <w:rsid w:val="00161E66"/>
    <w:rsid w:val="00163058"/>
    <w:rsid w:val="00163744"/>
    <w:rsid w:val="00163C9F"/>
    <w:rsid w:val="001668A1"/>
    <w:rsid w:val="00166BD7"/>
    <w:rsid w:val="001671D6"/>
    <w:rsid w:val="00167BD9"/>
    <w:rsid w:val="001704A6"/>
    <w:rsid w:val="00170D31"/>
    <w:rsid w:val="00171286"/>
    <w:rsid w:val="00171C2D"/>
    <w:rsid w:val="001725C7"/>
    <w:rsid w:val="00172E5E"/>
    <w:rsid w:val="0017499A"/>
    <w:rsid w:val="00175123"/>
    <w:rsid w:val="001769B3"/>
    <w:rsid w:val="00176E38"/>
    <w:rsid w:val="00180DD0"/>
    <w:rsid w:val="00182003"/>
    <w:rsid w:val="0018229B"/>
    <w:rsid w:val="00182A61"/>
    <w:rsid w:val="001839A0"/>
    <w:rsid w:val="00184156"/>
    <w:rsid w:val="001846D4"/>
    <w:rsid w:val="00185253"/>
    <w:rsid w:val="00185442"/>
    <w:rsid w:val="001857E3"/>
    <w:rsid w:val="00186A59"/>
    <w:rsid w:val="00187E94"/>
    <w:rsid w:val="001909A0"/>
    <w:rsid w:val="00190DF5"/>
    <w:rsid w:val="00191040"/>
    <w:rsid w:val="001933B8"/>
    <w:rsid w:val="0019427B"/>
    <w:rsid w:val="0019462D"/>
    <w:rsid w:val="00194A13"/>
    <w:rsid w:val="00194D0F"/>
    <w:rsid w:val="00196629"/>
    <w:rsid w:val="00197158"/>
    <w:rsid w:val="00197580"/>
    <w:rsid w:val="001A0A0F"/>
    <w:rsid w:val="001A0E1D"/>
    <w:rsid w:val="001A16F4"/>
    <w:rsid w:val="001A3296"/>
    <w:rsid w:val="001A3BAB"/>
    <w:rsid w:val="001A416E"/>
    <w:rsid w:val="001A5DFE"/>
    <w:rsid w:val="001A6295"/>
    <w:rsid w:val="001A7CEC"/>
    <w:rsid w:val="001A7F91"/>
    <w:rsid w:val="001B01D3"/>
    <w:rsid w:val="001B0A3F"/>
    <w:rsid w:val="001B17DD"/>
    <w:rsid w:val="001B1C4F"/>
    <w:rsid w:val="001B2DC2"/>
    <w:rsid w:val="001B2F64"/>
    <w:rsid w:val="001B33F6"/>
    <w:rsid w:val="001B3A3C"/>
    <w:rsid w:val="001B3AA2"/>
    <w:rsid w:val="001B41B4"/>
    <w:rsid w:val="001B4250"/>
    <w:rsid w:val="001B453A"/>
    <w:rsid w:val="001B4E6A"/>
    <w:rsid w:val="001B59F0"/>
    <w:rsid w:val="001B6A9D"/>
    <w:rsid w:val="001B72C0"/>
    <w:rsid w:val="001C069D"/>
    <w:rsid w:val="001C082B"/>
    <w:rsid w:val="001C23C1"/>
    <w:rsid w:val="001C2EED"/>
    <w:rsid w:val="001C2F1F"/>
    <w:rsid w:val="001C40EC"/>
    <w:rsid w:val="001C4B38"/>
    <w:rsid w:val="001C4D64"/>
    <w:rsid w:val="001C5293"/>
    <w:rsid w:val="001C5390"/>
    <w:rsid w:val="001C6220"/>
    <w:rsid w:val="001C6FED"/>
    <w:rsid w:val="001C7427"/>
    <w:rsid w:val="001C7521"/>
    <w:rsid w:val="001C7C99"/>
    <w:rsid w:val="001D16FD"/>
    <w:rsid w:val="001D2313"/>
    <w:rsid w:val="001D34E1"/>
    <w:rsid w:val="001D457A"/>
    <w:rsid w:val="001D602C"/>
    <w:rsid w:val="001D77D2"/>
    <w:rsid w:val="001D7AC5"/>
    <w:rsid w:val="001E0CA4"/>
    <w:rsid w:val="001E0F02"/>
    <w:rsid w:val="001E16D3"/>
    <w:rsid w:val="001E1959"/>
    <w:rsid w:val="001E1E87"/>
    <w:rsid w:val="001E1F82"/>
    <w:rsid w:val="001E2263"/>
    <w:rsid w:val="001E24CA"/>
    <w:rsid w:val="001E279A"/>
    <w:rsid w:val="001E283E"/>
    <w:rsid w:val="001E2AC5"/>
    <w:rsid w:val="001E2F5C"/>
    <w:rsid w:val="001E3443"/>
    <w:rsid w:val="001E399F"/>
    <w:rsid w:val="001E51A3"/>
    <w:rsid w:val="001E54F5"/>
    <w:rsid w:val="001E5820"/>
    <w:rsid w:val="001E63C8"/>
    <w:rsid w:val="001F04CE"/>
    <w:rsid w:val="001F05C0"/>
    <w:rsid w:val="001F10DF"/>
    <w:rsid w:val="001F13FD"/>
    <w:rsid w:val="001F14F4"/>
    <w:rsid w:val="001F1FA5"/>
    <w:rsid w:val="001F2224"/>
    <w:rsid w:val="001F25F2"/>
    <w:rsid w:val="001F3194"/>
    <w:rsid w:val="001F336A"/>
    <w:rsid w:val="001F3E4C"/>
    <w:rsid w:val="001F41C3"/>
    <w:rsid w:val="001F4876"/>
    <w:rsid w:val="001F4BF6"/>
    <w:rsid w:val="001F4C44"/>
    <w:rsid w:val="001F50FB"/>
    <w:rsid w:val="001F5347"/>
    <w:rsid w:val="001F5D1B"/>
    <w:rsid w:val="001F5D93"/>
    <w:rsid w:val="001F605C"/>
    <w:rsid w:val="001F6AE2"/>
    <w:rsid w:val="001F7512"/>
    <w:rsid w:val="001F7B83"/>
    <w:rsid w:val="002010CA"/>
    <w:rsid w:val="00203358"/>
    <w:rsid w:val="00204BC7"/>
    <w:rsid w:val="00205D75"/>
    <w:rsid w:val="00206264"/>
    <w:rsid w:val="002063F1"/>
    <w:rsid w:val="002065E8"/>
    <w:rsid w:val="00206734"/>
    <w:rsid w:val="00206E95"/>
    <w:rsid w:val="0020705C"/>
    <w:rsid w:val="002072A5"/>
    <w:rsid w:val="00207776"/>
    <w:rsid w:val="00210826"/>
    <w:rsid w:val="002116BF"/>
    <w:rsid w:val="002122E3"/>
    <w:rsid w:val="002126C0"/>
    <w:rsid w:val="00213D41"/>
    <w:rsid w:val="00215011"/>
    <w:rsid w:val="00216093"/>
    <w:rsid w:val="002178A2"/>
    <w:rsid w:val="00217B09"/>
    <w:rsid w:val="00217BA3"/>
    <w:rsid w:val="00220B42"/>
    <w:rsid w:val="00221A97"/>
    <w:rsid w:val="00221AB7"/>
    <w:rsid w:val="00221F67"/>
    <w:rsid w:val="0022291E"/>
    <w:rsid w:val="00222E6C"/>
    <w:rsid w:val="002233BE"/>
    <w:rsid w:val="00223CF8"/>
    <w:rsid w:val="0022444F"/>
    <w:rsid w:val="002264C2"/>
    <w:rsid w:val="00226806"/>
    <w:rsid w:val="00226E5A"/>
    <w:rsid w:val="00226F6C"/>
    <w:rsid w:val="00230090"/>
    <w:rsid w:val="0023178D"/>
    <w:rsid w:val="00231C93"/>
    <w:rsid w:val="002322EB"/>
    <w:rsid w:val="00233328"/>
    <w:rsid w:val="002343D5"/>
    <w:rsid w:val="002346B0"/>
    <w:rsid w:val="002346D8"/>
    <w:rsid w:val="00234799"/>
    <w:rsid w:val="00236165"/>
    <w:rsid w:val="00236C2B"/>
    <w:rsid w:val="00240141"/>
    <w:rsid w:val="00240C0A"/>
    <w:rsid w:val="00240CED"/>
    <w:rsid w:val="00240F8F"/>
    <w:rsid w:val="00241D87"/>
    <w:rsid w:val="0024397F"/>
    <w:rsid w:val="002441C5"/>
    <w:rsid w:val="00244268"/>
    <w:rsid w:val="002445CB"/>
    <w:rsid w:val="00244A83"/>
    <w:rsid w:val="00247617"/>
    <w:rsid w:val="00250823"/>
    <w:rsid w:val="00250ACE"/>
    <w:rsid w:val="00250B3B"/>
    <w:rsid w:val="0025129E"/>
    <w:rsid w:val="002522C3"/>
    <w:rsid w:val="00253F96"/>
    <w:rsid w:val="00256185"/>
    <w:rsid w:val="002569C8"/>
    <w:rsid w:val="00256CF7"/>
    <w:rsid w:val="0026090F"/>
    <w:rsid w:val="00260BB5"/>
    <w:rsid w:val="002632E3"/>
    <w:rsid w:val="0026396A"/>
    <w:rsid w:val="00263DCC"/>
    <w:rsid w:val="00264D9E"/>
    <w:rsid w:val="0026675E"/>
    <w:rsid w:val="00266BC6"/>
    <w:rsid w:val="00270D03"/>
    <w:rsid w:val="002711D1"/>
    <w:rsid w:val="00272182"/>
    <w:rsid w:val="00273AFA"/>
    <w:rsid w:val="00273FA5"/>
    <w:rsid w:val="00274D51"/>
    <w:rsid w:val="0027575D"/>
    <w:rsid w:val="002760F4"/>
    <w:rsid w:val="00276B0F"/>
    <w:rsid w:val="00276F6F"/>
    <w:rsid w:val="00277FD9"/>
    <w:rsid w:val="002804DA"/>
    <w:rsid w:val="002805EF"/>
    <w:rsid w:val="00281917"/>
    <w:rsid w:val="002821A7"/>
    <w:rsid w:val="00282A0F"/>
    <w:rsid w:val="00282AA2"/>
    <w:rsid w:val="00283352"/>
    <w:rsid w:val="00283DB7"/>
    <w:rsid w:val="0028529D"/>
    <w:rsid w:val="002856D6"/>
    <w:rsid w:val="002856E1"/>
    <w:rsid w:val="00285E20"/>
    <w:rsid w:val="002862AD"/>
    <w:rsid w:val="002869E9"/>
    <w:rsid w:val="00286FC7"/>
    <w:rsid w:val="002877AA"/>
    <w:rsid w:val="002878D1"/>
    <w:rsid w:val="002902CB"/>
    <w:rsid w:val="0029071C"/>
    <w:rsid w:val="00291E54"/>
    <w:rsid w:val="00292626"/>
    <w:rsid w:val="00292E7E"/>
    <w:rsid w:val="0029343F"/>
    <w:rsid w:val="0029458D"/>
    <w:rsid w:val="002945A5"/>
    <w:rsid w:val="00297768"/>
    <w:rsid w:val="00297961"/>
    <w:rsid w:val="002A0401"/>
    <w:rsid w:val="002A047A"/>
    <w:rsid w:val="002A0B74"/>
    <w:rsid w:val="002A0FBD"/>
    <w:rsid w:val="002A1842"/>
    <w:rsid w:val="002A3B92"/>
    <w:rsid w:val="002A42B0"/>
    <w:rsid w:val="002A4583"/>
    <w:rsid w:val="002A4AB2"/>
    <w:rsid w:val="002A4EEC"/>
    <w:rsid w:val="002A537E"/>
    <w:rsid w:val="002A59D5"/>
    <w:rsid w:val="002A5B02"/>
    <w:rsid w:val="002A64D2"/>
    <w:rsid w:val="002A6C04"/>
    <w:rsid w:val="002A767D"/>
    <w:rsid w:val="002B03B4"/>
    <w:rsid w:val="002B0C52"/>
    <w:rsid w:val="002B0CC4"/>
    <w:rsid w:val="002B12C0"/>
    <w:rsid w:val="002B13FE"/>
    <w:rsid w:val="002B16FB"/>
    <w:rsid w:val="002B1FC1"/>
    <w:rsid w:val="002B216E"/>
    <w:rsid w:val="002B237F"/>
    <w:rsid w:val="002B2399"/>
    <w:rsid w:val="002B3001"/>
    <w:rsid w:val="002B309F"/>
    <w:rsid w:val="002B30F6"/>
    <w:rsid w:val="002B33AB"/>
    <w:rsid w:val="002B39F8"/>
    <w:rsid w:val="002B3A3C"/>
    <w:rsid w:val="002B41E7"/>
    <w:rsid w:val="002B4F18"/>
    <w:rsid w:val="002B5608"/>
    <w:rsid w:val="002B56F4"/>
    <w:rsid w:val="002B5E1A"/>
    <w:rsid w:val="002B5F1A"/>
    <w:rsid w:val="002B6113"/>
    <w:rsid w:val="002B6D8C"/>
    <w:rsid w:val="002B748F"/>
    <w:rsid w:val="002B7E03"/>
    <w:rsid w:val="002C0425"/>
    <w:rsid w:val="002C19A0"/>
    <w:rsid w:val="002C229B"/>
    <w:rsid w:val="002C2605"/>
    <w:rsid w:val="002C2BF1"/>
    <w:rsid w:val="002C385E"/>
    <w:rsid w:val="002C3DA1"/>
    <w:rsid w:val="002C4D03"/>
    <w:rsid w:val="002C523B"/>
    <w:rsid w:val="002C7F97"/>
    <w:rsid w:val="002D0260"/>
    <w:rsid w:val="002D15E3"/>
    <w:rsid w:val="002D1DC2"/>
    <w:rsid w:val="002D1E07"/>
    <w:rsid w:val="002D20FE"/>
    <w:rsid w:val="002D25F0"/>
    <w:rsid w:val="002D2A8A"/>
    <w:rsid w:val="002D2D68"/>
    <w:rsid w:val="002D4220"/>
    <w:rsid w:val="002D4A81"/>
    <w:rsid w:val="002D4C92"/>
    <w:rsid w:val="002D65ED"/>
    <w:rsid w:val="002D6857"/>
    <w:rsid w:val="002D6B85"/>
    <w:rsid w:val="002D7654"/>
    <w:rsid w:val="002D7655"/>
    <w:rsid w:val="002E072B"/>
    <w:rsid w:val="002E0D6D"/>
    <w:rsid w:val="002E13ED"/>
    <w:rsid w:val="002E1833"/>
    <w:rsid w:val="002E342B"/>
    <w:rsid w:val="002E34D0"/>
    <w:rsid w:val="002E44E5"/>
    <w:rsid w:val="002E47ED"/>
    <w:rsid w:val="002E4F4B"/>
    <w:rsid w:val="002E5389"/>
    <w:rsid w:val="002E5C84"/>
    <w:rsid w:val="002E6F53"/>
    <w:rsid w:val="002E713E"/>
    <w:rsid w:val="002E77A5"/>
    <w:rsid w:val="002E7C45"/>
    <w:rsid w:val="002F07FA"/>
    <w:rsid w:val="002F0D22"/>
    <w:rsid w:val="002F10F2"/>
    <w:rsid w:val="002F1216"/>
    <w:rsid w:val="002F20A8"/>
    <w:rsid w:val="002F28ED"/>
    <w:rsid w:val="002F297D"/>
    <w:rsid w:val="002F2CD3"/>
    <w:rsid w:val="002F3F60"/>
    <w:rsid w:val="002F533A"/>
    <w:rsid w:val="002F5550"/>
    <w:rsid w:val="002F60C0"/>
    <w:rsid w:val="002F6833"/>
    <w:rsid w:val="002F68D8"/>
    <w:rsid w:val="002F695F"/>
    <w:rsid w:val="002F71B9"/>
    <w:rsid w:val="003004C0"/>
    <w:rsid w:val="003015E8"/>
    <w:rsid w:val="0030191A"/>
    <w:rsid w:val="00301E89"/>
    <w:rsid w:val="00302059"/>
    <w:rsid w:val="003020C2"/>
    <w:rsid w:val="003021A1"/>
    <w:rsid w:val="0030266E"/>
    <w:rsid w:val="00302BD1"/>
    <w:rsid w:val="00302D7F"/>
    <w:rsid w:val="0030308B"/>
    <w:rsid w:val="003034D8"/>
    <w:rsid w:val="00304366"/>
    <w:rsid w:val="00304405"/>
    <w:rsid w:val="00304B32"/>
    <w:rsid w:val="00304CCC"/>
    <w:rsid w:val="00307235"/>
    <w:rsid w:val="00307965"/>
    <w:rsid w:val="00307BE3"/>
    <w:rsid w:val="00310329"/>
    <w:rsid w:val="00310E01"/>
    <w:rsid w:val="003112E1"/>
    <w:rsid w:val="00311B92"/>
    <w:rsid w:val="00311C65"/>
    <w:rsid w:val="00311CC3"/>
    <w:rsid w:val="00311F95"/>
    <w:rsid w:val="003146ED"/>
    <w:rsid w:val="0031514C"/>
    <w:rsid w:val="00315750"/>
    <w:rsid w:val="003165F4"/>
    <w:rsid w:val="00316956"/>
    <w:rsid w:val="0031763D"/>
    <w:rsid w:val="00317A91"/>
    <w:rsid w:val="00317B31"/>
    <w:rsid w:val="00321A04"/>
    <w:rsid w:val="00321A35"/>
    <w:rsid w:val="00321C68"/>
    <w:rsid w:val="00323E43"/>
    <w:rsid w:val="00324DE3"/>
    <w:rsid w:val="003258B0"/>
    <w:rsid w:val="003260A8"/>
    <w:rsid w:val="0032662A"/>
    <w:rsid w:val="00327ACC"/>
    <w:rsid w:val="00327C2B"/>
    <w:rsid w:val="003300A3"/>
    <w:rsid w:val="00330C9E"/>
    <w:rsid w:val="00333CBE"/>
    <w:rsid w:val="00334337"/>
    <w:rsid w:val="00335014"/>
    <w:rsid w:val="00335B74"/>
    <w:rsid w:val="00335D54"/>
    <w:rsid w:val="00335FD7"/>
    <w:rsid w:val="0033614C"/>
    <w:rsid w:val="00337246"/>
    <w:rsid w:val="00337490"/>
    <w:rsid w:val="00337DC0"/>
    <w:rsid w:val="00337FF9"/>
    <w:rsid w:val="003405BC"/>
    <w:rsid w:val="00340A6D"/>
    <w:rsid w:val="00341497"/>
    <w:rsid w:val="0034231C"/>
    <w:rsid w:val="00343D34"/>
    <w:rsid w:val="003460D0"/>
    <w:rsid w:val="0034686B"/>
    <w:rsid w:val="003468C4"/>
    <w:rsid w:val="003469BC"/>
    <w:rsid w:val="00347F29"/>
    <w:rsid w:val="0035025F"/>
    <w:rsid w:val="0035110F"/>
    <w:rsid w:val="003512E1"/>
    <w:rsid w:val="00351944"/>
    <w:rsid w:val="003522F8"/>
    <w:rsid w:val="003527A7"/>
    <w:rsid w:val="00352BF1"/>
    <w:rsid w:val="003530AF"/>
    <w:rsid w:val="00355A94"/>
    <w:rsid w:val="00355B86"/>
    <w:rsid w:val="00356663"/>
    <w:rsid w:val="00356BEE"/>
    <w:rsid w:val="003576BA"/>
    <w:rsid w:val="00357904"/>
    <w:rsid w:val="00357E5F"/>
    <w:rsid w:val="0036111D"/>
    <w:rsid w:val="003638F6"/>
    <w:rsid w:val="003645EF"/>
    <w:rsid w:val="00365EEA"/>
    <w:rsid w:val="00367248"/>
    <w:rsid w:val="00371790"/>
    <w:rsid w:val="003738D5"/>
    <w:rsid w:val="00374139"/>
    <w:rsid w:val="003778D0"/>
    <w:rsid w:val="00377980"/>
    <w:rsid w:val="00377EA5"/>
    <w:rsid w:val="00381D26"/>
    <w:rsid w:val="00381E89"/>
    <w:rsid w:val="00382241"/>
    <w:rsid w:val="0038266C"/>
    <w:rsid w:val="00382705"/>
    <w:rsid w:val="00382E41"/>
    <w:rsid w:val="0038429B"/>
    <w:rsid w:val="003856C9"/>
    <w:rsid w:val="00385CFE"/>
    <w:rsid w:val="00386276"/>
    <w:rsid w:val="00386612"/>
    <w:rsid w:val="00387B3D"/>
    <w:rsid w:val="00390C48"/>
    <w:rsid w:val="00391326"/>
    <w:rsid w:val="003937F9"/>
    <w:rsid w:val="0039395F"/>
    <w:rsid w:val="003950C9"/>
    <w:rsid w:val="00395B5E"/>
    <w:rsid w:val="00396063"/>
    <w:rsid w:val="00396995"/>
    <w:rsid w:val="003A2633"/>
    <w:rsid w:val="003A2679"/>
    <w:rsid w:val="003A30CF"/>
    <w:rsid w:val="003A4846"/>
    <w:rsid w:val="003A4CDC"/>
    <w:rsid w:val="003A52FB"/>
    <w:rsid w:val="003A54A4"/>
    <w:rsid w:val="003A58D0"/>
    <w:rsid w:val="003A5F1C"/>
    <w:rsid w:val="003A6638"/>
    <w:rsid w:val="003A6828"/>
    <w:rsid w:val="003A691A"/>
    <w:rsid w:val="003A7077"/>
    <w:rsid w:val="003B019B"/>
    <w:rsid w:val="003B02A5"/>
    <w:rsid w:val="003B18BF"/>
    <w:rsid w:val="003B1BCB"/>
    <w:rsid w:val="003B2230"/>
    <w:rsid w:val="003B60D6"/>
    <w:rsid w:val="003B711E"/>
    <w:rsid w:val="003B7D88"/>
    <w:rsid w:val="003C00C4"/>
    <w:rsid w:val="003C0BB8"/>
    <w:rsid w:val="003C2904"/>
    <w:rsid w:val="003C41F0"/>
    <w:rsid w:val="003C438B"/>
    <w:rsid w:val="003C4CFD"/>
    <w:rsid w:val="003C66A1"/>
    <w:rsid w:val="003D0204"/>
    <w:rsid w:val="003D17A8"/>
    <w:rsid w:val="003D1910"/>
    <w:rsid w:val="003D2B85"/>
    <w:rsid w:val="003D405E"/>
    <w:rsid w:val="003D414B"/>
    <w:rsid w:val="003D41A6"/>
    <w:rsid w:val="003D55D1"/>
    <w:rsid w:val="003D57A5"/>
    <w:rsid w:val="003D5D97"/>
    <w:rsid w:val="003D5E75"/>
    <w:rsid w:val="003E0075"/>
    <w:rsid w:val="003E18A2"/>
    <w:rsid w:val="003E18B5"/>
    <w:rsid w:val="003E25EB"/>
    <w:rsid w:val="003E36D8"/>
    <w:rsid w:val="003E4175"/>
    <w:rsid w:val="003E41DB"/>
    <w:rsid w:val="003E4219"/>
    <w:rsid w:val="003E4290"/>
    <w:rsid w:val="003E6831"/>
    <w:rsid w:val="003E79DB"/>
    <w:rsid w:val="003F0B88"/>
    <w:rsid w:val="003F1127"/>
    <w:rsid w:val="003F1EA7"/>
    <w:rsid w:val="003F1EF9"/>
    <w:rsid w:val="003F2864"/>
    <w:rsid w:val="003F3B1C"/>
    <w:rsid w:val="003F40C2"/>
    <w:rsid w:val="003F4167"/>
    <w:rsid w:val="003F4B45"/>
    <w:rsid w:val="003F5622"/>
    <w:rsid w:val="003F57C7"/>
    <w:rsid w:val="003F67FF"/>
    <w:rsid w:val="0040012C"/>
    <w:rsid w:val="00400558"/>
    <w:rsid w:val="00400AB4"/>
    <w:rsid w:val="0040335A"/>
    <w:rsid w:val="00403546"/>
    <w:rsid w:val="00403B11"/>
    <w:rsid w:val="00404142"/>
    <w:rsid w:val="004052AB"/>
    <w:rsid w:val="0040587B"/>
    <w:rsid w:val="00406431"/>
    <w:rsid w:val="004070C3"/>
    <w:rsid w:val="004078DD"/>
    <w:rsid w:val="00407ACB"/>
    <w:rsid w:val="004104CA"/>
    <w:rsid w:val="00410CE7"/>
    <w:rsid w:val="00411FD0"/>
    <w:rsid w:val="00412251"/>
    <w:rsid w:val="0041433C"/>
    <w:rsid w:val="0041465F"/>
    <w:rsid w:val="0041564F"/>
    <w:rsid w:val="004207AE"/>
    <w:rsid w:val="00420A10"/>
    <w:rsid w:val="00421180"/>
    <w:rsid w:val="004216A5"/>
    <w:rsid w:val="00421908"/>
    <w:rsid w:val="00421E5A"/>
    <w:rsid w:val="00421FA4"/>
    <w:rsid w:val="0042307C"/>
    <w:rsid w:val="004240B1"/>
    <w:rsid w:val="004244A0"/>
    <w:rsid w:val="004252E4"/>
    <w:rsid w:val="0042530A"/>
    <w:rsid w:val="004254F2"/>
    <w:rsid w:val="00427507"/>
    <w:rsid w:val="00427838"/>
    <w:rsid w:val="00430750"/>
    <w:rsid w:val="00430FF7"/>
    <w:rsid w:val="004324C4"/>
    <w:rsid w:val="00433EBC"/>
    <w:rsid w:val="004343E7"/>
    <w:rsid w:val="00436F98"/>
    <w:rsid w:val="0044063F"/>
    <w:rsid w:val="00442182"/>
    <w:rsid w:val="004423EF"/>
    <w:rsid w:val="004432B2"/>
    <w:rsid w:val="00444D76"/>
    <w:rsid w:val="00446110"/>
    <w:rsid w:val="0044635A"/>
    <w:rsid w:val="00446376"/>
    <w:rsid w:val="004470C4"/>
    <w:rsid w:val="00447CDA"/>
    <w:rsid w:val="0045039C"/>
    <w:rsid w:val="004514F1"/>
    <w:rsid w:val="00451CA0"/>
    <w:rsid w:val="00452371"/>
    <w:rsid w:val="00452EAC"/>
    <w:rsid w:val="004531A5"/>
    <w:rsid w:val="004550B2"/>
    <w:rsid w:val="0045538D"/>
    <w:rsid w:val="00456368"/>
    <w:rsid w:val="004578DD"/>
    <w:rsid w:val="00460932"/>
    <w:rsid w:val="00461734"/>
    <w:rsid w:val="004624C3"/>
    <w:rsid w:val="004632A2"/>
    <w:rsid w:val="00464C55"/>
    <w:rsid w:val="0046570D"/>
    <w:rsid w:val="0046584C"/>
    <w:rsid w:val="00466CBC"/>
    <w:rsid w:val="00467648"/>
    <w:rsid w:val="00471A1C"/>
    <w:rsid w:val="00471E27"/>
    <w:rsid w:val="00472154"/>
    <w:rsid w:val="004723A6"/>
    <w:rsid w:val="00475CE8"/>
    <w:rsid w:val="00476943"/>
    <w:rsid w:val="00476AC2"/>
    <w:rsid w:val="004775B6"/>
    <w:rsid w:val="00477B8B"/>
    <w:rsid w:val="0048020E"/>
    <w:rsid w:val="0048030A"/>
    <w:rsid w:val="004803FE"/>
    <w:rsid w:val="00480D9F"/>
    <w:rsid w:val="004812D5"/>
    <w:rsid w:val="00481A97"/>
    <w:rsid w:val="00484138"/>
    <w:rsid w:val="00484A8C"/>
    <w:rsid w:val="00485CDC"/>
    <w:rsid w:val="00485FF0"/>
    <w:rsid w:val="00487125"/>
    <w:rsid w:val="0048752F"/>
    <w:rsid w:val="0048765F"/>
    <w:rsid w:val="00487821"/>
    <w:rsid w:val="00490A47"/>
    <w:rsid w:val="0049122B"/>
    <w:rsid w:val="004912AD"/>
    <w:rsid w:val="00493DC9"/>
    <w:rsid w:val="00494CB5"/>
    <w:rsid w:val="00495585"/>
    <w:rsid w:val="0049587F"/>
    <w:rsid w:val="00495BBA"/>
    <w:rsid w:val="00496EFB"/>
    <w:rsid w:val="00497CC4"/>
    <w:rsid w:val="004A07C0"/>
    <w:rsid w:val="004A0C0D"/>
    <w:rsid w:val="004A2518"/>
    <w:rsid w:val="004A2954"/>
    <w:rsid w:val="004A3718"/>
    <w:rsid w:val="004A4323"/>
    <w:rsid w:val="004A5C92"/>
    <w:rsid w:val="004A6369"/>
    <w:rsid w:val="004A6927"/>
    <w:rsid w:val="004A7176"/>
    <w:rsid w:val="004A7F87"/>
    <w:rsid w:val="004B054D"/>
    <w:rsid w:val="004B0843"/>
    <w:rsid w:val="004B19CF"/>
    <w:rsid w:val="004B269C"/>
    <w:rsid w:val="004B2E72"/>
    <w:rsid w:val="004B4DDA"/>
    <w:rsid w:val="004B5362"/>
    <w:rsid w:val="004B58EF"/>
    <w:rsid w:val="004B5ACC"/>
    <w:rsid w:val="004B5CB4"/>
    <w:rsid w:val="004B6390"/>
    <w:rsid w:val="004B6DE7"/>
    <w:rsid w:val="004B7044"/>
    <w:rsid w:val="004B787F"/>
    <w:rsid w:val="004C0B93"/>
    <w:rsid w:val="004C0C48"/>
    <w:rsid w:val="004C1067"/>
    <w:rsid w:val="004C1EB4"/>
    <w:rsid w:val="004C3CF4"/>
    <w:rsid w:val="004C40DC"/>
    <w:rsid w:val="004C647A"/>
    <w:rsid w:val="004D0A22"/>
    <w:rsid w:val="004D0C1C"/>
    <w:rsid w:val="004D0DB9"/>
    <w:rsid w:val="004D1114"/>
    <w:rsid w:val="004D2042"/>
    <w:rsid w:val="004D3390"/>
    <w:rsid w:val="004D4C1E"/>
    <w:rsid w:val="004D5137"/>
    <w:rsid w:val="004D57AB"/>
    <w:rsid w:val="004D7542"/>
    <w:rsid w:val="004D77AE"/>
    <w:rsid w:val="004E0E53"/>
    <w:rsid w:val="004E23B8"/>
    <w:rsid w:val="004E2866"/>
    <w:rsid w:val="004E2C62"/>
    <w:rsid w:val="004E34C6"/>
    <w:rsid w:val="004E5211"/>
    <w:rsid w:val="004E5A55"/>
    <w:rsid w:val="004E66E0"/>
    <w:rsid w:val="004E7EDE"/>
    <w:rsid w:val="004F27F3"/>
    <w:rsid w:val="004F2A6B"/>
    <w:rsid w:val="004F2C49"/>
    <w:rsid w:val="004F4DA5"/>
    <w:rsid w:val="004F5D2D"/>
    <w:rsid w:val="004F7DC6"/>
    <w:rsid w:val="004F7E90"/>
    <w:rsid w:val="005007EF"/>
    <w:rsid w:val="005014AE"/>
    <w:rsid w:val="00501626"/>
    <w:rsid w:val="005020DD"/>
    <w:rsid w:val="00502A82"/>
    <w:rsid w:val="00503D49"/>
    <w:rsid w:val="00504A56"/>
    <w:rsid w:val="00504BD5"/>
    <w:rsid w:val="00504F06"/>
    <w:rsid w:val="005054B7"/>
    <w:rsid w:val="005056AF"/>
    <w:rsid w:val="0050571F"/>
    <w:rsid w:val="00506C1C"/>
    <w:rsid w:val="00506C5A"/>
    <w:rsid w:val="0050789D"/>
    <w:rsid w:val="00507C3B"/>
    <w:rsid w:val="00510C14"/>
    <w:rsid w:val="00511447"/>
    <w:rsid w:val="00511C74"/>
    <w:rsid w:val="005126FD"/>
    <w:rsid w:val="0051338A"/>
    <w:rsid w:val="00513936"/>
    <w:rsid w:val="005147AE"/>
    <w:rsid w:val="005209CF"/>
    <w:rsid w:val="00523925"/>
    <w:rsid w:val="00524050"/>
    <w:rsid w:val="0052561B"/>
    <w:rsid w:val="005273BE"/>
    <w:rsid w:val="00527E76"/>
    <w:rsid w:val="00530255"/>
    <w:rsid w:val="0053054A"/>
    <w:rsid w:val="005307D7"/>
    <w:rsid w:val="005315D1"/>
    <w:rsid w:val="0053294C"/>
    <w:rsid w:val="0053323D"/>
    <w:rsid w:val="00534102"/>
    <w:rsid w:val="0053550D"/>
    <w:rsid w:val="00536824"/>
    <w:rsid w:val="00537336"/>
    <w:rsid w:val="0053770C"/>
    <w:rsid w:val="0054012A"/>
    <w:rsid w:val="00540B73"/>
    <w:rsid w:val="00541522"/>
    <w:rsid w:val="005416D9"/>
    <w:rsid w:val="00541934"/>
    <w:rsid w:val="00541976"/>
    <w:rsid w:val="005419C5"/>
    <w:rsid w:val="00543866"/>
    <w:rsid w:val="005446FE"/>
    <w:rsid w:val="00546083"/>
    <w:rsid w:val="00546DED"/>
    <w:rsid w:val="0054707C"/>
    <w:rsid w:val="005471F7"/>
    <w:rsid w:val="00547CE2"/>
    <w:rsid w:val="00547F68"/>
    <w:rsid w:val="00550F0A"/>
    <w:rsid w:val="005527F9"/>
    <w:rsid w:val="00552E02"/>
    <w:rsid w:val="005535FD"/>
    <w:rsid w:val="0055406F"/>
    <w:rsid w:val="005559F2"/>
    <w:rsid w:val="005566DD"/>
    <w:rsid w:val="005575CB"/>
    <w:rsid w:val="0056019A"/>
    <w:rsid w:val="00560A92"/>
    <w:rsid w:val="005617D9"/>
    <w:rsid w:val="005620AF"/>
    <w:rsid w:val="00562C18"/>
    <w:rsid w:val="005632B4"/>
    <w:rsid w:val="00563765"/>
    <w:rsid w:val="005644F2"/>
    <w:rsid w:val="0056470D"/>
    <w:rsid w:val="0056497A"/>
    <w:rsid w:val="00564BD1"/>
    <w:rsid w:val="005666DA"/>
    <w:rsid w:val="00566B00"/>
    <w:rsid w:val="00570277"/>
    <w:rsid w:val="005702B4"/>
    <w:rsid w:val="005704CB"/>
    <w:rsid w:val="005705A8"/>
    <w:rsid w:val="00570844"/>
    <w:rsid w:val="005713CC"/>
    <w:rsid w:val="0057162F"/>
    <w:rsid w:val="00571AB0"/>
    <w:rsid w:val="005727E7"/>
    <w:rsid w:val="00573E22"/>
    <w:rsid w:val="00574734"/>
    <w:rsid w:val="005747ED"/>
    <w:rsid w:val="005749B5"/>
    <w:rsid w:val="00575977"/>
    <w:rsid w:val="00576CD9"/>
    <w:rsid w:val="00576D6B"/>
    <w:rsid w:val="00577305"/>
    <w:rsid w:val="00577CD5"/>
    <w:rsid w:val="00580168"/>
    <w:rsid w:val="005806D6"/>
    <w:rsid w:val="00580A9E"/>
    <w:rsid w:val="0058124F"/>
    <w:rsid w:val="005822E3"/>
    <w:rsid w:val="005830A9"/>
    <w:rsid w:val="00583AB8"/>
    <w:rsid w:val="00583D57"/>
    <w:rsid w:val="005855B5"/>
    <w:rsid w:val="00585C76"/>
    <w:rsid w:val="00586AD0"/>
    <w:rsid w:val="00586F50"/>
    <w:rsid w:val="00587919"/>
    <w:rsid w:val="005911EA"/>
    <w:rsid w:val="00591329"/>
    <w:rsid w:val="00591B68"/>
    <w:rsid w:val="00593E79"/>
    <w:rsid w:val="00593EBC"/>
    <w:rsid w:val="005940E8"/>
    <w:rsid w:val="00594C27"/>
    <w:rsid w:val="00594EB5"/>
    <w:rsid w:val="00594FA8"/>
    <w:rsid w:val="00595596"/>
    <w:rsid w:val="005975FA"/>
    <w:rsid w:val="00597B0E"/>
    <w:rsid w:val="005A02CA"/>
    <w:rsid w:val="005A04FC"/>
    <w:rsid w:val="005A158A"/>
    <w:rsid w:val="005A1A86"/>
    <w:rsid w:val="005A2F42"/>
    <w:rsid w:val="005A31BA"/>
    <w:rsid w:val="005A32F5"/>
    <w:rsid w:val="005A6112"/>
    <w:rsid w:val="005A7B5E"/>
    <w:rsid w:val="005B0AA2"/>
    <w:rsid w:val="005B0FB3"/>
    <w:rsid w:val="005B298B"/>
    <w:rsid w:val="005B3917"/>
    <w:rsid w:val="005B3E73"/>
    <w:rsid w:val="005B45A1"/>
    <w:rsid w:val="005B6764"/>
    <w:rsid w:val="005B739F"/>
    <w:rsid w:val="005B7C19"/>
    <w:rsid w:val="005C0A5D"/>
    <w:rsid w:val="005C12A3"/>
    <w:rsid w:val="005C15E3"/>
    <w:rsid w:val="005C16E0"/>
    <w:rsid w:val="005C2F13"/>
    <w:rsid w:val="005C382D"/>
    <w:rsid w:val="005C3E41"/>
    <w:rsid w:val="005C4A4B"/>
    <w:rsid w:val="005C4BF9"/>
    <w:rsid w:val="005C64A2"/>
    <w:rsid w:val="005C6BE7"/>
    <w:rsid w:val="005C6EF7"/>
    <w:rsid w:val="005C79C4"/>
    <w:rsid w:val="005C7D71"/>
    <w:rsid w:val="005D086F"/>
    <w:rsid w:val="005D26B2"/>
    <w:rsid w:val="005D2791"/>
    <w:rsid w:val="005D2A78"/>
    <w:rsid w:val="005D332F"/>
    <w:rsid w:val="005D3637"/>
    <w:rsid w:val="005D4122"/>
    <w:rsid w:val="005D41AF"/>
    <w:rsid w:val="005D429B"/>
    <w:rsid w:val="005D55F9"/>
    <w:rsid w:val="005D58FC"/>
    <w:rsid w:val="005D5B99"/>
    <w:rsid w:val="005D5ED2"/>
    <w:rsid w:val="005D5FC6"/>
    <w:rsid w:val="005D6E13"/>
    <w:rsid w:val="005D71C9"/>
    <w:rsid w:val="005E1243"/>
    <w:rsid w:val="005E1739"/>
    <w:rsid w:val="005E3D24"/>
    <w:rsid w:val="005E3F09"/>
    <w:rsid w:val="005E41D7"/>
    <w:rsid w:val="005E424C"/>
    <w:rsid w:val="005E4277"/>
    <w:rsid w:val="005E5163"/>
    <w:rsid w:val="005E5250"/>
    <w:rsid w:val="005E6368"/>
    <w:rsid w:val="005E6D55"/>
    <w:rsid w:val="005E6F72"/>
    <w:rsid w:val="005E7F73"/>
    <w:rsid w:val="005F023F"/>
    <w:rsid w:val="005F03A3"/>
    <w:rsid w:val="005F221C"/>
    <w:rsid w:val="005F3960"/>
    <w:rsid w:val="005F4588"/>
    <w:rsid w:val="005F5321"/>
    <w:rsid w:val="005F647D"/>
    <w:rsid w:val="005F7475"/>
    <w:rsid w:val="005F7732"/>
    <w:rsid w:val="0060116E"/>
    <w:rsid w:val="00602446"/>
    <w:rsid w:val="00602758"/>
    <w:rsid w:val="00602B9D"/>
    <w:rsid w:val="00603E9F"/>
    <w:rsid w:val="00604857"/>
    <w:rsid w:val="0060490D"/>
    <w:rsid w:val="00605920"/>
    <w:rsid w:val="006059A7"/>
    <w:rsid w:val="00606960"/>
    <w:rsid w:val="00606AE7"/>
    <w:rsid w:val="00606DB1"/>
    <w:rsid w:val="006070A6"/>
    <w:rsid w:val="00607266"/>
    <w:rsid w:val="00607551"/>
    <w:rsid w:val="00607982"/>
    <w:rsid w:val="0061244C"/>
    <w:rsid w:val="00612A06"/>
    <w:rsid w:val="006163CF"/>
    <w:rsid w:val="00616E54"/>
    <w:rsid w:val="00617B4E"/>
    <w:rsid w:val="00620438"/>
    <w:rsid w:val="0062198A"/>
    <w:rsid w:val="00622DD7"/>
    <w:rsid w:val="00623C5C"/>
    <w:rsid w:val="00624857"/>
    <w:rsid w:val="00625006"/>
    <w:rsid w:val="0062568C"/>
    <w:rsid w:val="00626038"/>
    <w:rsid w:val="00627328"/>
    <w:rsid w:val="0062780D"/>
    <w:rsid w:val="006308AF"/>
    <w:rsid w:val="00630D35"/>
    <w:rsid w:val="00631E65"/>
    <w:rsid w:val="006323AC"/>
    <w:rsid w:val="006324B7"/>
    <w:rsid w:val="0063290C"/>
    <w:rsid w:val="006329A8"/>
    <w:rsid w:val="00632A21"/>
    <w:rsid w:val="00633160"/>
    <w:rsid w:val="006332A9"/>
    <w:rsid w:val="006335B1"/>
    <w:rsid w:val="00633E4E"/>
    <w:rsid w:val="006349A8"/>
    <w:rsid w:val="00634B1B"/>
    <w:rsid w:val="00634E7A"/>
    <w:rsid w:val="006362E7"/>
    <w:rsid w:val="006375E8"/>
    <w:rsid w:val="00637783"/>
    <w:rsid w:val="00637EEF"/>
    <w:rsid w:val="00637F9D"/>
    <w:rsid w:val="00641194"/>
    <w:rsid w:val="006416DF"/>
    <w:rsid w:val="006431CA"/>
    <w:rsid w:val="00643D77"/>
    <w:rsid w:val="0064442A"/>
    <w:rsid w:val="006458E8"/>
    <w:rsid w:val="00645916"/>
    <w:rsid w:val="00650839"/>
    <w:rsid w:val="006516FD"/>
    <w:rsid w:val="00652DA5"/>
    <w:rsid w:val="00652E67"/>
    <w:rsid w:val="006543B8"/>
    <w:rsid w:val="0065763F"/>
    <w:rsid w:val="00657716"/>
    <w:rsid w:val="006602A8"/>
    <w:rsid w:val="00660F20"/>
    <w:rsid w:val="00661820"/>
    <w:rsid w:val="00661D68"/>
    <w:rsid w:val="006635BF"/>
    <w:rsid w:val="006639FD"/>
    <w:rsid w:val="00663CC8"/>
    <w:rsid w:val="0066439B"/>
    <w:rsid w:val="00664880"/>
    <w:rsid w:val="006659C7"/>
    <w:rsid w:val="00666359"/>
    <w:rsid w:val="00666475"/>
    <w:rsid w:val="0066663E"/>
    <w:rsid w:val="00667B74"/>
    <w:rsid w:val="00667FA2"/>
    <w:rsid w:val="00670602"/>
    <w:rsid w:val="006712E8"/>
    <w:rsid w:val="006722DA"/>
    <w:rsid w:val="0067278E"/>
    <w:rsid w:val="00672EED"/>
    <w:rsid w:val="0067375B"/>
    <w:rsid w:val="00673EA6"/>
    <w:rsid w:val="00676D02"/>
    <w:rsid w:val="00677F46"/>
    <w:rsid w:val="00680189"/>
    <w:rsid w:val="0068089E"/>
    <w:rsid w:val="00681E7B"/>
    <w:rsid w:val="00682537"/>
    <w:rsid w:val="0068268E"/>
    <w:rsid w:val="0068277C"/>
    <w:rsid w:val="00682FA3"/>
    <w:rsid w:val="00683BB5"/>
    <w:rsid w:val="00683E37"/>
    <w:rsid w:val="006844E6"/>
    <w:rsid w:val="00685C23"/>
    <w:rsid w:val="006877C6"/>
    <w:rsid w:val="0069093E"/>
    <w:rsid w:val="006918B4"/>
    <w:rsid w:val="00693F5B"/>
    <w:rsid w:val="006943F0"/>
    <w:rsid w:val="00694B0F"/>
    <w:rsid w:val="006963E8"/>
    <w:rsid w:val="00696D6E"/>
    <w:rsid w:val="006A00DF"/>
    <w:rsid w:val="006A0E9F"/>
    <w:rsid w:val="006A1DDF"/>
    <w:rsid w:val="006A1E42"/>
    <w:rsid w:val="006A4177"/>
    <w:rsid w:val="006A4913"/>
    <w:rsid w:val="006A49B9"/>
    <w:rsid w:val="006A5173"/>
    <w:rsid w:val="006A5CFB"/>
    <w:rsid w:val="006A7537"/>
    <w:rsid w:val="006A7BC6"/>
    <w:rsid w:val="006B0825"/>
    <w:rsid w:val="006B1C6C"/>
    <w:rsid w:val="006B1E4D"/>
    <w:rsid w:val="006B2AC0"/>
    <w:rsid w:val="006B2D73"/>
    <w:rsid w:val="006B362C"/>
    <w:rsid w:val="006B3676"/>
    <w:rsid w:val="006B3695"/>
    <w:rsid w:val="006B373B"/>
    <w:rsid w:val="006B379C"/>
    <w:rsid w:val="006B3865"/>
    <w:rsid w:val="006B428E"/>
    <w:rsid w:val="006B48B5"/>
    <w:rsid w:val="006B4C54"/>
    <w:rsid w:val="006B4F33"/>
    <w:rsid w:val="006B52A9"/>
    <w:rsid w:val="006B6BB2"/>
    <w:rsid w:val="006B744D"/>
    <w:rsid w:val="006C004C"/>
    <w:rsid w:val="006C19CB"/>
    <w:rsid w:val="006C2528"/>
    <w:rsid w:val="006C2678"/>
    <w:rsid w:val="006C2A6C"/>
    <w:rsid w:val="006C3183"/>
    <w:rsid w:val="006C3D61"/>
    <w:rsid w:val="006C3D73"/>
    <w:rsid w:val="006C5054"/>
    <w:rsid w:val="006C5F2C"/>
    <w:rsid w:val="006C6D53"/>
    <w:rsid w:val="006C7F65"/>
    <w:rsid w:val="006D062F"/>
    <w:rsid w:val="006D13B4"/>
    <w:rsid w:val="006D17BB"/>
    <w:rsid w:val="006D2697"/>
    <w:rsid w:val="006D3667"/>
    <w:rsid w:val="006D4F38"/>
    <w:rsid w:val="006D58A8"/>
    <w:rsid w:val="006D752C"/>
    <w:rsid w:val="006D7FC7"/>
    <w:rsid w:val="006E000E"/>
    <w:rsid w:val="006E0058"/>
    <w:rsid w:val="006E0197"/>
    <w:rsid w:val="006E1D64"/>
    <w:rsid w:val="006E2CB7"/>
    <w:rsid w:val="006E2EFC"/>
    <w:rsid w:val="006E354E"/>
    <w:rsid w:val="006E4F62"/>
    <w:rsid w:val="006E5491"/>
    <w:rsid w:val="006E550F"/>
    <w:rsid w:val="006E6B22"/>
    <w:rsid w:val="006F207D"/>
    <w:rsid w:val="006F292C"/>
    <w:rsid w:val="006F2DD0"/>
    <w:rsid w:val="006F2FFD"/>
    <w:rsid w:val="006F30DD"/>
    <w:rsid w:val="006F50DB"/>
    <w:rsid w:val="006F662E"/>
    <w:rsid w:val="006F71C7"/>
    <w:rsid w:val="006F7323"/>
    <w:rsid w:val="00701B1D"/>
    <w:rsid w:val="00702945"/>
    <w:rsid w:val="00702BC1"/>
    <w:rsid w:val="0070331C"/>
    <w:rsid w:val="00703B09"/>
    <w:rsid w:val="007070C9"/>
    <w:rsid w:val="00707D4E"/>
    <w:rsid w:val="00710692"/>
    <w:rsid w:val="00711061"/>
    <w:rsid w:val="00711086"/>
    <w:rsid w:val="0071238E"/>
    <w:rsid w:val="00713149"/>
    <w:rsid w:val="00717992"/>
    <w:rsid w:val="00720ED8"/>
    <w:rsid w:val="0072168A"/>
    <w:rsid w:val="007231E2"/>
    <w:rsid w:val="007255C0"/>
    <w:rsid w:val="00725943"/>
    <w:rsid w:val="00725A78"/>
    <w:rsid w:val="00725D1D"/>
    <w:rsid w:val="0072685E"/>
    <w:rsid w:val="00733511"/>
    <w:rsid w:val="00734CDF"/>
    <w:rsid w:val="007353FC"/>
    <w:rsid w:val="00736E26"/>
    <w:rsid w:val="00737252"/>
    <w:rsid w:val="00737F4C"/>
    <w:rsid w:val="00741687"/>
    <w:rsid w:val="007416E3"/>
    <w:rsid w:val="00742DA7"/>
    <w:rsid w:val="00743427"/>
    <w:rsid w:val="007442AF"/>
    <w:rsid w:val="00744F78"/>
    <w:rsid w:val="00746298"/>
    <w:rsid w:val="0074642D"/>
    <w:rsid w:val="00746DDA"/>
    <w:rsid w:val="00747B62"/>
    <w:rsid w:val="0075022F"/>
    <w:rsid w:val="00751155"/>
    <w:rsid w:val="00751CE8"/>
    <w:rsid w:val="0075265F"/>
    <w:rsid w:val="00753F9C"/>
    <w:rsid w:val="00754949"/>
    <w:rsid w:val="00754B1D"/>
    <w:rsid w:val="00755869"/>
    <w:rsid w:val="00757202"/>
    <w:rsid w:val="0075790E"/>
    <w:rsid w:val="00757C74"/>
    <w:rsid w:val="007607D2"/>
    <w:rsid w:val="00761809"/>
    <w:rsid w:val="007622A7"/>
    <w:rsid w:val="00762BCC"/>
    <w:rsid w:val="00763A08"/>
    <w:rsid w:val="00763ADC"/>
    <w:rsid w:val="00763DC2"/>
    <w:rsid w:val="00764F5F"/>
    <w:rsid w:val="00766327"/>
    <w:rsid w:val="00766A41"/>
    <w:rsid w:val="00770F63"/>
    <w:rsid w:val="007710E4"/>
    <w:rsid w:val="00771166"/>
    <w:rsid w:val="007715BE"/>
    <w:rsid w:val="007723F4"/>
    <w:rsid w:val="00773205"/>
    <w:rsid w:val="007733B7"/>
    <w:rsid w:val="00774770"/>
    <w:rsid w:val="007753B9"/>
    <w:rsid w:val="0077565B"/>
    <w:rsid w:val="0077633C"/>
    <w:rsid w:val="0077660E"/>
    <w:rsid w:val="00776FFF"/>
    <w:rsid w:val="00781A16"/>
    <w:rsid w:val="00781C7E"/>
    <w:rsid w:val="00783479"/>
    <w:rsid w:val="007835DF"/>
    <w:rsid w:val="0078493F"/>
    <w:rsid w:val="00785FEE"/>
    <w:rsid w:val="00786C79"/>
    <w:rsid w:val="00787319"/>
    <w:rsid w:val="00787505"/>
    <w:rsid w:val="00787BD4"/>
    <w:rsid w:val="00790228"/>
    <w:rsid w:val="00790BEE"/>
    <w:rsid w:val="00790D4B"/>
    <w:rsid w:val="00792BC1"/>
    <w:rsid w:val="00793D4F"/>
    <w:rsid w:val="00794441"/>
    <w:rsid w:val="00794535"/>
    <w:rsid w:val="00794BF4"/>
    <w:rsid w:val="00794D89"/>
    <w:rsid w:val="00794DB1"/>
    <w:rsid w:val="00796269"/>
    <w:rsid w:val="00796CC1"/>
    <w:rsid w:val="007971A5"/>
    <w:rsid w:val="00797899"/>
    <w:rsid w:val="00797B3E"/>
    <w:rsid w:val="007A02CB"/>
    <w:rsid w:val="007A0E06"/>
    <w:rsid w:val="007A2810"/>
    <w:rsid w:val="007A3E1D"/>
    <w:rsid w:val="007A4076"/>
    <w:rsid w:val="007A5ABF"/>
    <w:rsid w:val="007A6186"/>
    <w:rsid w:val="007A65A4"/>
    <w:rsid w:val="007A7FDF"/>
    <w:rsid w:val="007B1361"/>
    <w:rsid w:val="007B23B4"/>
    <w:rsid w:val="007B29E3"/>
    <w:rsid w:val="007B3233"/>
    <w:rsid w:val="007B381D"/>
    <w:rsid w:val="007B49D9"/>
    <w:rsid w:val="007B6F84"/>
    <w:rsid w:val="007B78B8"/>
    <w:rsid w:val="007B7900"/>
    <w:rsid w:val="007C0164"/>
    <w:rsid w:val="007C0839"/>
    <w:rsid w:val="007C08A3"/>
    <w:rsid w:val="007C0D37"/>
    <w:rsid w:val="007C35CE"/>
    <w:rsid w:val="007C5150"/>
    <w:rsid w:val="007C579D"/>
    <w:rsid w:val="007C6003"/>
    <w:rsid w:val="007C79D1"/>
    <w:rsid w:val="007C79E3"/>
    <w:rsid w:val="007C7AF8"/>
    <w:rsid w:val="007C7D95"/>
    <w:rsid w:val="007C7FA3"/>
    <w:rsid w:val="007D3080"/>
    <w:rsid w:val="007D3BF9"/>
    <w:rsid w:val="007D3FDE"/>
    <w:rsid w:val="007D47F6"/>
    <w:rsid w:val="007D5453"/>
    <w:rsid w:val="007D5471"/>
    <w:rsid w:val="007D551D"/>
    <w:rsid w:val="007D5596"/>
    <w:rsid w:val="007D5F69"/>
    <w:rsid w:val="007D71DB"/>
    <w:rsid w:val="007E0655"/>
    <w:rsid w:val="007E1AE1"/>
    <w:rsid w:val="007E1BC1"/>
    <w:rsid w:val="007E2CE8"/>
    <w:rsid w:val="007E3571"/>
    <w:rsid w:val="007E4E91"/>
    <w:rsid w:val="007E585C"/>
    <w:rsid w:val="007E5EA4"/>
    <w:rsid w:val="007E6C16"/>
    <w:rsid w:val="007E77F1"/>
    <w:rsid w:val="007F0E77"/>
    <w:rsid w:val="007F1EE3"/>
    <w:rsid w:val="007F1F2A"/>
    <w:rsid w:val="007F2DB3"/>
    <w:rsid w:val="007F2EAB"/>
    <w:rsid w:val="007F3202"/>
    <w:rsid w:val="007F3317"/>
    <w:rsid w:val="007F5218"/>
    <w:rsid w:val="007F544C"/>
    <w:rsid w:val="008009F4"/>
    <w:rsid w:val="00800E63"/>
    <w:rsid w:val="00801216"/>
    <w:rsid w:val="00801980"/>
    <w:rsid w:val="00802187"/>
    <w:rsid w:val="00804F11"/>
    <w:rsid w:val="0080517E"/>
    <w:rsid w:val="0080563A"/>
    <w:rsid w:val="00806173"/>
    <w:rsid w:val="00806622"/>
    <w:rsid w:val="00806928"/>
    <w:rsid w:val="00806C93"/>
    <w:rsid w:val="00807314"/>
    <w:rsid w:val="00810134"/>
    <w:rsid w:val="00810F71"/>
    <w:rsid w:val="008110FD"/>
    <w:rsid w:val="00811EBE"/>
    <w:rsid w:val="00812072"/>
    <w:rsid w:val="00813375"/>
    <w:rsid w:val="0081409F"/>
    <w:rsid w:val="00814242"/>
    <w:rsid w:val="00814FF0"/>
    <w:rsid w:val="00815635"/>
    <w:rsid w:val="008162D3"/>
    <w:rsid w:val="008168D8"/>
    <w:rsid w:val="00817871"/>
    <w:rsid w:val="00820735"/>
    <w:rsid w:val="00821690"/>
    <w:rsid w:val="00821A44"/>
    <w:rsid w:val="0082373D"/>
    <w:rsid w:val="00827406"/>
    <w:rsid w:val="00827594"/>
    <w:rsid w:val="008311E3"/>
    <w:rsid w:val="008371C5"/>
    <w:rsid w:val="00837263"/>
    <w:rsid w:val="008401FC"/>
    <w:rsid w:val="0084091B"/>
    <w:rsid w:val="008410D8"/>
    <w:rsid w:val="00841593"/>
    <w:rsid w:val="008422AD"/>
    <w:rsid w:val="00843B8C"/>
    <w:rsid w:val="00844B50"/>
    <w:rsid w:val="00844E3E"/>
    <w:rsid w:val="0084633C"/>
    <w:rsid w:val="00846B14"/>
    <w:rsid w:val="00846C70"/>
    <w:rsid w:val="00847BF8"/>
    <w:rsid w:val="008517E6"/>
    <w:rsid w:val="00852D77"/>
    <w:rsid w:val="00853059"/>
    <w:rsid w:val="00853C89"/>
    <w:rsid w:val="00854B13"/>
    <w:rsid w:val="008553F8"/>
    <w:rsid w:val="00855623"/>
    <w:rsid w:val="0085625C"/>
    <w:rsid w:val="008565B2"/>
    <w:rsid w:val="008565FB"/>
    <w:rsid w:val="008569D0"/>
    <w:rsid w:val="00856A4E"/>
    <w:rsid w:val="00857BBD"/>
    <w:rsid w:val="00861030"/>
    <w:rsid w:val="00861C5F"/>
    <w:rsid w:val="00861DF2"/>
    <w:rsid w:val="00862545"/>
    <w:rsid w:val="008629B0"/>
    <w:rsid w:val="00863516"/>
    <w:rsid w:val="00864DEA"/>
    <w:rsid w:val="0086652C"/>
    <w:rsid w:val="0086731C"/>
    <w:rsid w:val="00867569"/>
    <w:rsid w:val="0087023A"/>
    <w:rsid w:val="0087065A"/>
    <w:rsid w:val="008712AB"/>
    <w:rsid w:val="00871517"/>
    <w:rsid w:val="008716F9"/>
    <w:rsid w:val="00875963"/>
    <w:rsid w:val="00875AF9"/>
    <w:rsid w:val="00876ACE"/>
    <w:rsid w:val="0088020F"/>
    <w:rsid w:val="008818CE"/>
    <w:rsid w:val="0088192C"/>
    <w:rsid w:val="0088226E"/>
    <w:rsid w:val="0088252F"/>
    <w:rsid w:val="00882A12"/>
    <w:rsid w:val="00884C26"/>
    <w:rsid w:val="00884F79"/>
    <w:rsid w:val="008854B2"/>
    <w:rsid w:val="00885E0F"/>
    <w:rsid w:val="0088608A"/>
    <w:rsid w:val="00886247"/>
    <w:rsid w:val="00886BDD"/>
    <w:rsid w:val="00890662"/>
    <w:rsid w:val="00891192"/>
    <w:rsid w:val="00891467"/>
    <w:rsid w:val="00891D82"/>
    <w:rsid w:val="00891E63"/>
    <w:rsid w:val="0089214D"/>
    <w:rsid w:val="008926E2"/>
    <w:rsid w:val="008927C5"/>
    <w:rsid w:val="00892A62"/>
    <w:rsid w:val="00893A14"/>
    <w:rsid w:val="00893D0C"/>
    <w:rsid w:val="0089470B"/>
    <w:rsid w:val="00894984"/>
    <w:rsid w:val="0089690B"/>
    <w:rsid w:val="008A09C6"/>
    <w:rsid w:val="008A27F6"/>
    <w:rsid w:val="008A3FB9"/>
    <w:rsid w:val="008A40D5"/>
    <w:rsid w:val="008A4A9E"/>
    <w:rsid w:val="008A5615"/>
    <w:rsid w:val="008A5F3B"/>
    <w:rsid w:val="008A641A"/>
    <w:rsid w:val="008A6B79"/>
    <w:rsid w:val="008A7084"/>
    <w:rsid w:val="008A7403"/>
    <w:rsid w:val="008A7E65"/>
    <w:rsid w:val="008B05C6"/>
    <w:rsid w:val="008B0CDE"/>
    <w:rsid w:val="008B1B3C"/>
    <w:rsid w:val="008B1F2B"/>
    <w:rsid w:val="008B2560"/>
    <w:rsid w:val="008B2669"/>
    <w:rsid w:val="008B2710"/>
    <w:rsid w:val="008B3867"/>
    <w:rsid w:val="008B3A75"/>
    <w:rsid w:val="008B55E5"/>
    <w:rsid w:val="008B61C8"/>
    <w:rsid w:val="008C00E5"/>
    <w:rsid w:val="008C0942"/>
    <w:rsid w:val="008C256E"/>
    <w:rsid w:val="008C4A64"/>
    <w:rsid w:val="008C56CE"/>
    <w:rsid w:val="008C6110"/>
    <w:rsid w:val="008C6214"/>
    <w:rsid w:val="008C64AF"/>
    <w:rsid w:val="008C69BF"/>
    <w:rsid w:val="008C6EE2"/>
    <w:rsid w:val="008C72DC"/>
    <w:rsid w:val="008C770D"/>
    <w:rsid w:val="008C7C3F"/>
    <w:rsid w:val="008C7C85"/>
    <w:rsid w:val="008C7E7A"/>
    <w:rsid w:val="008D0477"/>
    <w:rsid w:val="008D04AB"/>
    <w:rsid w:val="008D15EA"/>
    <w:rsid w:val="008D55D9"/>
    <w:rsid w:val="008D6D62"/>
    <w:rsid w:val="008D7B30"/>
    <w:rsid w:val="008E0438"/>
    <w:rsid w:val="008E1CC4"/>
    <w:rsid w:val="008E2899"/>
    <w:rsid w:val="008E2F66"/>
    <w:rsid w:val="008E323A"/>
    <w:rsid w:val="008E3750"/>
    <w:rsid w:val="008E3F05"/>
    <w:rsid w:val="008E4BC1"/>
    <w:rsid w:val="008E592D"/>
    <w:rsid w:val="008E62C4"/>
    <w:rsid w:val="008E66F9"/>
    <w:rsid w:val="008E684A"/>
    <w:rsid w:val="008F0B88"/>
    <w:rsid w:val="008F0D36"/>
    <w:rsid w:val="008F0F50"/>
    <w:rsid w:val="008F257F"/>
    <w:rsid w:val="008F3264"/>
    <w:rsid w:val="008F36C4"/>
    <w:rsid w:val="008F3784"/>
    <w:rsid w:val="008F3897"/>
    <w:rsid w:val="008F3A3C"/>
    <w:rsid w:val="008F3EF7"/>
    <w:rsid w:val="008F48E9"/>
    <w:rsid w:val="008F5581"/>
    <w:rsid w:val="008F566C"/>
    <w:rsid w:val="008F612E"/>
    <w:rsid w:val="008F6ABC"/>
    <w:rsid w:val="008F7410"/>
    <w:rsid w:val="008F77B7"/>
    <w:rsid w:val="00902016"/>
    <w:rsid w:val="0090343D"/>
    <w:rsid w:val="00906C1F"/>
    <w:rsid w:val="00910A93"/>
    <w:rsid w:val="00912103"/>
    <w:rsid w:val="0091265F"/>
    <w:rsid w:val="00913241"/>
    <w:rsid w:val="009133A1"/>
    <w:rsid w:val="00913DA1"/>
    <w:rsid w:val="00915237"/>
    <w:rsid w:val="0091534E"/>
    <w:rsid w:val="009179BA"/>
    <w:rsid w:val="00920982"/>
    <w:rsid w:val="00920AFC"/>
    <w:rsid w:val="00920FC6"/>
    <w:rsid w:val="00921085"/>
    <w:rsid w:val="009210B5"/>
    <w:rsid w:val="00921755"/>
    <w:rsid w:val="009217EB"/>
    <w:rsid w:val="0092266A"/>
    <w:rsid w:val="00923B1E"/>
    <w:rsid w:val="00924489"/>
    <w:rsid w:val="00924C87"/>
    <w:rsid w:val="0092504B"/>
    <w:rsid w:val="0092605A"/>
    <w:rsid w:val="0092758E"/>
    <w:rsid w:val="00931D57"/>
    <w:rsid w:val="00933035"/>
    <w:rsid w:val="009361F2"/>
    <w:rsid w:val="009364AD"/>
    <w:rsid w:val="00941B24"/>
    <w:rsid w:val="00942A8A"/>
    <w:rsid w:val="00943833"/>
    <w:rsid w:val="00943943"/>
    <w:rsid w:val="009442D9"/>
    <w:rsid w:val="009443DA"/>
    <w:rsid w:val="009462C2"/>
    <w:rsid w:val="00946853"/>
    <w:rsid w:val="00947260"/>
    <w:rsid w:val="00947D45"/>
    <w:rsid w:val="0095122D"/>
    <w:rsid w:val="0095169F"/>
    <w:rsid w:val="00952484"/>
    <w:rsid w:val="00952F84"/>
    <w:rsid w:val="00953524"/>
    <w:rsid w:val="00954C61"/>
    <w:rsid w:val="009571D1"/>
    <w:rsid w:val="009578D9"/>
    <w:rsid w:val="00961312"/>
    <w:rsid w:val="009616FA"/>
    <w:rsid w:val="00965B39"/>
    <w:rsid w:val="009673A7"/>
    <w:rsid w:val="00971074"/>
    <w:rsid w:val="0097170B"/>
    <w:rsid w:val="009717A8"/>
    <w:rsid w:val="009720B6"/>
    <w:rsid w:val="00972DB3"/>
    <w:rsid w:val="00974941"/>
    <w:rsid w:val="00974E1E"/>
    <w:rsid w:val="00977893"/>
    <w:rsid w:val="00977937"/>
    <w:rsid w:val="0098075C"/>
    <w:rsid w:val="00980E87"/>
    <w:rsid w:val="00981580"/>
    <w:rsid w:val="009815EF"/>
    <w:rsid w:val="0098162C"/>
    <w:rsid w:val="00981B65"/>
    <w:rsid w:val="009823E1"/>
    <w:rsid w:val="009825B5"/>
    <w:rsid w:val="00982A06"/>
    <w:rsid w:val="009834AC"/>
    <w:rsid w:val="0098394E"/>
    <w:rsid w:val="009842D8"/>
    <w:rsid w:val="0098434F"/>
    <w:rsid w:val="0098469A"/>
    <w:rsid w:val="00984C48"/>
    <w:rsid w:val="0098677A"/>
    <w:rsid w:val="009872F3"/>
    <w:rsid w:val="009873FB"/>
    <w:rsid w:val="009879A2"/>
    <w:rsid w:val="00987A00"/>
    <w:rsid w:val="009901E7"/>
    <w:rsid w:val="00993D8E"/>
    <w:rsid w:val="0099455E"/>
    <w:rsid w:val="00995A4F"/>
    <w:rsid w:val="00997CFF"/>
    <w:rsid w:val="009A095E"/>
    <w:rsid w:val="009A16F8"/>
    <w:rsid w:val="009A1C84"/>
    <w:rsid w:val="009A2958"/>
    <w:rsid w:val="009A3148"/>
    <w:rsid w:val="009A338D"/>
    <w:rsid w:val="009A4A42"/>
    <w:rsid w:val="009A4DE6"/>
    <w:rsid w:val="009A52BB"/>
    <w:rsid w:val="009A56AF"/>
    <w:rsid w:val="009A5938"/>
    <w:rsid w:val="009A5F30"/>
    <w:rsid w:val="009B15F6"/>
    <w:rsid w:val="009B1CC1"/>
    <w:rsid w:val="009B3752"/>
    <w:rsid w:val="009B3FB6"/>
    <w:rsid w:val="009B5257"/>
    <w:rsid w:val="009B555C"/>
    <w:rsid w:val="009B59EC"/>
    <w:rsid w:val="009B6EC4"/>
    <w:rsid w:val="009B6F86"/>
    <w:rsid w:val="009B74A3"/>
    <w:rsid w:val="009C00E7"/>
    <w:rsid w:val="009C01BA"/>
    <w:rsid w:val="009C0B44"/>
    <w:rsid w:val="009C0DCF"/>
    <w:rsid w:val="009C14B4"/>
    <w:rsid w:val="009C151C"/>
    <w:rsid w:val="009C1CB9"/>
    <w:rsid w:val="009C2F10"/>
    <w:rsid w:val="009C2F14"/>
    <w:rsid w:val="009C324A"/>
    <w:rsid w:val="009C428D"/>
    <w:rsid w:val="009C470F"/>
    <w:rsid w:val="009C5A8A"/>
    <w:rsid w:val="009C701E"/>
    <w:rsid w:val="009C77AE"/>
    <w:rsid w:val="009C7EA2"/>
    <w:rsid w:val="009D0480"/>
    <w:rsid w:val="009D1838"/>
    <w:rsid w:val="009D1B39"/>
    <w:rsid w:val="009D2476"/>
    <w:rsid w:val="009D4D67"/>
    <w:rsid w:val="009D560F"/>
    <w:rsid w:val="009D5BCA"/>
    <w:rsid w:val="009D60C3"/>
    <w:rsid w:val="009D6197"/>
    <w:rsid w:val="009D6E8A"/>
    <w:rsid w:val="009D75F4"/>
    <w:rsid w:val="009D7AB1"/>
    <w:rsid w:val="009E1D83"/>
    <w:rsid w:val="009E2459"/>
    <w:rsid w:val="009E2645"/>
    <w:rsid w:val="009E286A"/>
    <w:rsid w:val="009E39FF"/>
    <w:rsid w:val="009E4534"/>
    <w:rsid w:val="009E472D"/>
    <w:rsid w:val="009E4C9B"/>
    <w:rsid w:val="009E54FA"/>
    <w:rsid w:val="009E59B1"/>
    <w:rsid w:val="009E6F41"/>
    <w:rsid w:val="009E6FC7"/>
    <w:rsid w:val="009F0159"/>
    <w:rsid w:val="009F10CD"/>
    <w:rsid w:val="009F22F8"/>
    <w:rsid w:val="009F37B6"/>
    <w:rsid w:val="009F3A38"/>
    <w:rsid w:val="009F4FB0"/>
    <w:rsid w:val="009F5261"/>
    <w:rsid w:val="009F5694"/>
    <w:rsid w:val="009F5F9E"/>
    <w:rsid w:val="009F6484"/>
    <w:rsid w:val="009F6512"/>
    <w:rsid w:val="009F7CB8"/>
    <w:rsid w:val="00A0133B"/>
    <w:rsid w:val="00A0149B"/>
    <w:rsid w:val="00A01977"/>
    <w:rsid w:val="00A0227B"/>
    <w:rsid w:val="00A028EF"/>
    <w:rsid w:val="00A03FD5"/>
    <w:rsid w:val="00A049E5"/>
    <w:rsid w:val="00A05136"/>
    <w:rsid w:val="00A05DBD"/>
    <w:rsid w:val="00A0606C"/>
    <w:rsid w:val="00A065D6"/>
    <w:rsid w:val="00A06D3F"/>
    <w:rsid w:val="00A07CD8"/>
    <w:rsid w:val="00A1037F"/>
    <w:rsid w:val="00A10DF4"/>
    <w:rsid w:val="00A11484"/>
    <w:rsid w:val="00A12806"/>
    <w:rsid w:val="00A13311"/>
    <w:rsid w:val="00A1411E"/>
    <w:rsid w:val="00A1430D"/>
    <w:rsid w:val="00A154E1"/>
    <w:rsid w:val="00A15A47"/>
    <w:rsid w:val="00A15F2F"/>
    <w:rsid w:val="00A17596"/>
    <w:rsid w:val="00A17D49"/>
    <w:rsid w:val="00A20730"/>
    <w:rsid w:val="00A20B70"/>
    <w:rsid w:val="00A21370"/>
    <w:rsid w:val="00A217A5"/>
    <w:rsid w:val="00A21A8C"/>
    <w:rsid w:val="00A2326C"/>
    <w:rsid w:val="00A23507"/>
    <w:rsid w:val="00A241D2"/>
    <w:rsid w:val="00A24F69"/>
    <w:rsid w:val="00A25C6D"/>
    <w:rsid w:val="00A25C74"/>
    <w:rsid w:val="00A25FD9"/>
    <w:rsid w:val="00A26231"/>
    <w:rsid w:val="00A26B0E"/>
    <w:rsid w:val="00A26C89"/>
    <w:rsid w:val="00A2717C"/>
    <w:rsid w:val="00A27505"/>
    <w:rsid w:val="00A27C97"/>
    <w:rsid w:val="00A30EC2"/>
    <w:rsid w:val="00A317F5"/>
    <w:rsid w:val="00A31ACB"/>
    <w:rsid w:val="00A345D1"/>
    <w:rsid w:val="00A366B6"/>
    <w:rsid w:val="00A36AC8"/>
    <w:rsid w:val="00A36BDC"/>
    <w:rsid w:val="00A37C62"/>
    <w:rsid w:val="00A4161E"/>
    <w:rsid w:val="00A41A3F"/>
    <w:rsid w:val="00A42DC7"/>
    <w:rsid w:val="00A436D7"/>
    <w:rsid w:val="00A439D1"/>
    <w:rsid w:val="00A443C5"/>
    <w:rsid w:val="00A44DEC"/>
    <w:rsid w:val="00A45776"/>
    <w:rsid w:val="00A462AF"/>
    <w:rsid w:val="00A471B5"/>
    <w:rsid w:val="00A47F46"/>
    <w:rsid w:val="00A5096F"/>
    <w:rsid w:val="00A521C3"/>
    <w:rsid w:val="00A53E7A"/>
    <w:rsid w:val="00A56C84"/>
    <w:rsid w:val="00A603C4"/>
    <w:rsid w:val="00A612C9"/>
    <w:rsid w:val="00A6171E"/>
    <w:rsid w:val="00A619B6"/>
    <w:rsid w:val="00A62A6D"/>
    <w:rsid w:val="00A638D9"/>
    <w:rsid w:val="00A63AD3"/>
    <w:rsid w:val="00A65003"/>
    <w:rsid w:val="00A65D2C"/>
    <w:rsid w:val="00A668FD"/>
    <w:rsid w:val="00A70722"/>
    <w:rsid w:val="00A708C9"/>
    <w:rsid w:val="00A71131"/>
    <w:rsid w:val="00A71589"/>
    <w:rsid w:val="00A716A8"/>
    <w:rsid w:val="00A7180B"/>
    <w:rsid w:val="00A7266E"/>
    <w:rsid w:val="00A7283E"/>
    <w:rsid w:val="00A72BD0"/>
    <w:rsid w:val="00A74BBF"/>
    <w:rsid w:val="00A75B70"/>
    <w:rsid w:val="00A75D41"/>
    <w:rsid w:val="00A76763"/>
    <w:rsid w:val="00A76BC1"/>
    <w:rsid w:val="00A773AF"/>
    <w:rsid w:val="00A777C4"/>
    <w:rsid w:val="00A81629"/>
    <w:rsid w:val="00A8167A"/>
    <w:rsid w:val="00A81AC2"/>
    <w:rsid w:val="00A820DA"/>
    <w:rsid w:val="00A829A3"/>
    <w:rsid w:val="00A82FF1"/>
    <w:rsid w:val="00A846FA"/>
    <w:rsid w:val="00A85249"/>
    <w:rsid w:val="00A85655"/>
    <w:rsid w:val="00A87B90"/>
    <w:rsid w:val="00A920A5"/>
    <w:rsid w:val="00A92F2F"/>
    <w:rsid w:val="00A9391D"/>
    <w:rsid w:val="00A942E4"/>
    <w:rsid w:val="00A94376"/>
    <w:rsid w:val="00A95872"/>
    <w:rsid w:val="00A95CA7"/>
    <w:rsid w:val="00A9647B"/>
    <w:rsid w:val="00A966CB"/>
    <w:rsid w:val="00A96A9D"/>
    <w:rsid w:val="00A96BE4"/>
    <w:rsid w:val="00A97996"/>
    <w:rsid w:val="00A97DF6"/>
    <w:rsid w:val="00AA166F"/>
    <w:rsid w:val="00AA248A"/>
    <w:rsid w:val="00AA25F7"/>
    <w:rsid w:val="00AA2ED5"/>
    <w:rsid w:val="00AA30F7"/>
    <w:rsid w:val="00AA4335"/>
    <w:rsid w:val="00AA43E5"/>
    <w:rsid w:val="00AA4FE3"/>
    <w:rsid w:val="00AA7714"/>
    <w:rsid w:val="00AA7B0A"/>
    <w:rsid w:val="00AA7C1A"/>
    <w:rsid w:val="00AB0A7C"/>
    <w:rsid w:val="00AB0C20"/>
    <w:rsid w:val="00AB0C96"/>
    <w:rsid w:val="00AB1180"/>
    <w:rsid w:val="00AB19E6"/>
    <w:rsid w:val="00AB1B0A"/>
    <w:rsid w:val="00AB28C8"/>
    <w:rsid w:val="00AB2A4B"/>
    <w:rsid w:val="00AB4503"/>
    <w:rsid w:val="00AB45B8"/>
    <w:rsid w:val="00AB5575"/>
    <w:rsid w:val="00AB5B45"/>
    <w:rsid w:val="00AB69C1"/>
    <w:rsid w:val="00AB6ABD"/>
    <w:rsid w:val="00AB7C98"/>
    <w:rsid w:val="00AC0D2D"/>
    <w:rsid w:val="00AC1A17"/>
    <w:rsid w:val="00AC285C"/>
    <w:rsid w:val="00AC3745"/>
    <w:rsid w:val="00AC3AB3"/>
    <w:rsid w:val="00AC3D13"/>
    <w:rsid w:val="00AC3DBB"/>
    <w:rsid w:val="00AC3E43"/>
    <w:rsid w:val="00AC4E25"/>
    <w:rsid w:val="00AC536A"/>
    <w:rsid w:val="00AC53D1"/>
    <w:rsid w:val="00AC6B0C"/>
    <w:rsid w:val="00AC7CD7"/>
    <w:rsid w:val="00AC7D88"/>
    <w:rsid w:val="00AD03E8"/>
    <w:rsid w:val="00AD0855"/>
    <w:rsid w:val="00AD189F"/>
    <w:rsid w:val="00AD2F77"/>
    <w:rsid w:val="00AD3DFF"/>
    <w:rsid w:val="00AD4056"/>
    <w:rsid w:val="00AD45D0"/>
    <w:rsid w:val="00AD6116"/>
    <w:rsid w:val="00AD6D24"/>
    <w:rsid w:val="00AE05D7"/>
    <w:rsid w:val="00AE0EEA"/>
    <w:rsid w:val="00AE5422"/>
    <w:rsid w:val="00AE6CED"/>
    <w:rsid w:val="00AF016B"/>
    <w:rsid w:val="00AF3067"/>
    <w:rsid w:val="00AF3778"/>
    <w:rsid w:val="00AF3FA2"/>
    <w:rsid w:val="00AF4541"/>
    <w:rsid w:val="00AF4777"/>
    <w:rsid w:val="00AF4E2D"/>
    <w:rsid w:val="00B00CAA"/>
    <w:rsid w:val="00B0199E"/>
    <w:rsid w:val="00B03A0B"/>
    <w:rsid w:val="00B05013"/>
    <w:rsid w:val="00B056CD"/>
    <w:rsid w:val="00B05E85"/>
    <w:rsid w:val="00B0761E"/>
    <w:rsid w:val="00B07B96"/>
    <w:rsid w:val="00B10053"/>
    <w:rsid w:val="00B1008B"/>
    <w:rsid w:val="00B10792"/>
    <w:rsid w:val="00B107F2"/>
    <w:rsid w:val="00B1094F"/>
    <w:rsid w:val="00B11C68"/>
    <w:rsid w:val="00B11E75"/>
    <w:rsid w:val="00B132B7"/>
    <w:rsid w:val="00B1559E"/>
    <w:rsid w:val="00B158A7"/>
    <w:rsid w:val="00B166F9"/>
    <w:rsid w:val="00B16F8D"/>
    <w:rsid w:val="00B170E4"/>
    <w:rsid w:val="00B17938"/>
    <w:rsid w:val="00B20070"/>
    <w:rsid w:val="00B21410"/>
    <w:rsid w:val="00B2161C"/>
    <w:rsid w:val="00B21B50"/>
    <w:rsid w:val="00B22409"/>
    <w:rsid w:val="00B231D6"/>
    <w:rsid w:val="00B256E6"/>
    <w:rsid w:val="00B25FD3"/>
    <w:rsid w:val="00B266D0"/>
    <w:rsid w:val="00B26EF2"/>
    <w:rsid w:val="00B31F99"/>
    <w:rsid w:val="00B32578"/>
    <w:rsid w:val="00B32A1E"/>
    <w:rsid w:val="00B334A6"/>
    <w:rsid w:val="00B33525"/>
    <w:rsid w:val="00B33589"/>
    <w:rsid w:val="00B34250"/>
    <w:rsid w:val="00B346EB"/>
    <w:rsid w:val="00B358D6"/>
    <w:rsid w:val="00B36F9D"/>
    <w:rsid w:val="00B41183"/>
    <w:rsid w:val="00B41C56"/>
    <w:rsid w:val="00B423C8"/>
    <w:rsid w:val="00B42E20"/>
    <w:rsid w:val="00B43BF4"/>
    <w:rsid w:val="00B4419D"/>
    <w:rsid w:val="00B45589"/>
    <w:rsid w:val="00B45E3E"/>
    <w:rsid w:val="00B47384"/>
    <w:rsid w:val="00B477F0"/>
    <w:rsid w:val="00B47C58"/>
    <w:rsid w:val="00B517C4"/>
    <w:rsid w:val="00B52441"/>
    <w:rsid w:val="00B52D09"/>
    <w:rsid w:val="00B53D77"/>
    <w:rsid w:val="00B5436C"/>
    <w:rsid w:val="00B5468E"/>
    <w:rsid w:val="00B54918"/>
    <w:rsid w:val="00B56F16"/>
    <w:rsid w:val="00B578E0"/>
    <w:rsid w:val="00B600B1"/>
    <w:rsid w:val="00B60383"/>
    <w:rsid w:val="00B61BAD"/>
    <w:rsid w:val="00B627ED"/>
    <w:rsid w:val="00B62D39"/>
    <w:rsid w:val="00B62E4F"/>
    <w:rsid w:val="00B6412F"/>
    <w:rsid w:val="00B669DE"/>
    <w:rsid w:val="00B6750A"/>
    <w:rsid w:val="00B71D36"/>
    <w:rsid w:val="00B729DE"/>
    <w:rsid w:val="00B72BEE"/>
    <w:rsid w:val="00B739BC"/>
    <w:rsid w:val="00B73AE0"/>
    <w:rsid w:val="00B759ED"/>
    <w:rsid w:val="00B766CB"/>
    <w:rsid w:val="00B76D33"/>
    <w:rsid w:val="00B80D73"/>
    <w:rsid w:val="00B80EBF"/>
    <w:rsid w:val="00B81CF1"/>
    <w:rsid w:val="00B81D67"/>
    <w:rsid w:val="00B81F6A"/>
    <w:rsid w:val="00B83D0C"/>
    <w:rsid w:val="00B847EE"/>
    <w:rsid w:val="00B85B32"/>
    <w:rsid w:val="00B87757"/>
    <w:rsid w:val="00B905AB"/>
    <w:rsid w:val="00B90637"/>
    <w:rsid w:val="00B909A7"/>
    <w:rsid w:val="00B918D2"/>
    <w:rsid w:val="00B91DB8"/>
    <w:rsid w:val="00B92FDE"/>
    <w:rsid w:val="00B92FE3"/>
    <w:rsid w:val="00B9326C"/>
    <w:rsid w:val="00B943BF"/>
    <w:rsid w:val="00B94522"/>
    <w:rsid w:val="00B94645"/>
    <w:rsid w:val="00B9596C"/>
    <w:rsid w:val="00B97951"/>
    <w:rsid w:val="00BA0D0B"/>
    <w:rsid w:val="00BA0D69"/>
    <w:rsid w:val="00BA21DB"/>
    <w:rsid w:val="00BA2D34"/>
    <w:rsid w:val="00BA5F84"/>
    <w:rsid w:val="00BA618F"/>
    <w:rsid w:val="00BA65F7"/>
    <w:rsid w:val="00BA6767"/>
    <w:rsid w:val="00BA7B17"/>
    <w:rsid w:val="00BB37CA"/>
    <w:rsid w:val="00BB6B99"/>
    <w:rsid w:val="00BB6F64"/>
    <w:rsid w:val="00BB7C9D"/>
    <w:rsid w:val="00BC032F"/>
    <w:rsid w:val="00BC0D7B"/>
    <w:rsid w:val="00BC0E14"/>
    <w:rsid w:val="00BC11F4"/>
    <w:rsid w:val="00BC1258"/>
    <w:rsid w:val="00BC144F"/>
    <w:rsid w:val="00BC16DB"/>
    <w:rsid w:val="00BC1879"/>
    <w:rsid w:val="00BC1D51"/>
    <w:rsid w:val="00BC1DED"/>
    <w:rsid w:val="00BC2753"/>
    <w:rsid w:val="00BC2BEE"/>
    <w:rsid w:val="00BC35BA"/>
    <w:rsid w:val="00BC36C6"/>
    <w:rsid w:val="00BC5AA4"/>
    <w:rsid w:val="00BC655F"/>
    <w:rsid w:val="00BC6ABB"/>
    <w:rsid w:val="00BD367D"/>
    <w:rsid w:val="00BD3CB8"/>
    <w:rsid w:val="00BD4944"/>
    <w:rsid w:val="00BD641E"/>
    <w:rsid w:val="00BD7D2F"/>
    <w:rsid w:val="00BE0CFA"/>
    <w:rsid w:val="00BE0E4F"/>
    <w:rsid w:val="00BE0F16"/>
    <w:rsid w:val="00BE0F2C"/>
    <w:rsid w:val="00BE146C"/>
    <w:rsid w:val="00BE2AEE"/>
    <w:rsid w:val="00BE2EF5"/>
    <w:rsid w:val="00BE3047"/>
    <w:rsid w:val="00BE3A6B"/>
    <w:rsid w:val="00BE49A0"/>
    <w:rsid w:val="00BE518A"/>
    <w:rsid w:val="00BE51F3"/>
    <w:rsid w:val="00BE686D"/>
    <w:rsid w:val="00BE6CB2"/>
    <w:rsid w:val="00BE7141"/>
    <w:rsid w:val="00BE7E9B"/>
    <w:rsid w:val="00BF20CD"/>
    <w:rsid w:val="00BF2DCE"/>
    <w:rsid w:val="00BF2E6C"/>
    <w:rsid w:val="00BF375F"/>
    <w:rsid w:val="00BF3FBA"/>
    <w:rsid w:val="00BF4022"/>
    <w:rsid w:val="00BF48C4"/>
    <w:rsid w:val="00BF5544"/>
    <w:rsid w:val="00BF6275"/>
    <w:rsid w:val="00BF796F"/>
    <w:rsid w:val="00C003E3"/>
    <w:rsid w:val="00C00D39"/>
    <w:rsid w:val="00C02733"/>
    <w:rsid w:val="00C028D1"/>
    <w:rsid w:val="00C02AE8"/>
    <w:rsid w:val="00C02E08"/>
    <w:rsid w:val="00C03CEE"/>
    <w:rsid w:val="00C04BC2"/>
    <w:rsid w:val="00C05052"/>
    <w:rsid w:val="00C05AC1"/>
    <w:rsid w:val="00C07AA2"/>
    <w:rsid w:val="00C12441"/>
    <w:rsid w:val="00C12C15"/>
    <w:rsid w:val="00C13B07"/>
    <w:rsid w:val="00C13BFF"/>
    <w:rsid w:val="00C14136"/>
    <w:rsid w:val="00C14292"/>
    <w:rsid w:val="00C142BB"/>
    <w:rsid w:val="00C144F0"/>
    <w:rsid w:val="00C15120"/>
    <w:rsid w:val="00C162D6"/>
    <w:rsid w:val="00C20322"/>
    <w:rsid w:val="00C20480"/>
    <w:rsid w:val="00C20BF0"/>
    <w:rsid w:val="00C21AB4"/>
    <w:rsid w:val="00C21E64"/>
    <w:rsid w:val="00C22065"/>
    <w:rsid w:val="00C221F2"/>
    <w:rsid w:val="00C23CEB"/>
    <w:rsid w:val="00C23ECD"/>
    <w:rsid w:val="00C243A1"/>
    <w:rsid w:val="00C24711"/>
    <w:rsid w:val="00C25A62"/>
    <w:rsid w:val="00C3085C"/>
    <w:rsid w:val="00C3097A"/>
    <w:rsid w:val="00C31218"/>
    <w:rsid w:val="00C31E55"/>
    <w:rsid w:val="00C31EEB"/>
    <w:rsid w:val="00C326B5"/>
    <w:rsid w:val="00C3276B"/>
    <w:rsid w:val="00C33E45"/>
    <w:rsid w:val="00C352B8"/>
    <w:rsid w:val="00C3539B"/>
    <w:rsid w:val="00C35ED6"/>
    <w:rsid w:val="00C360E8"/>
    <w:rsid w:val="00C37BAB"/>
    <w:rsid w:val="00C37D1A"/>
    <w:rsid w:val="00C37D1C"/>
    <w:rsid w:val="00C4073E"/>
    <w:rsid w:val="00C4256E"/>
    <w:rsid w:val="00C45309"/>
    <w:rsid w:val="00C45864"/>
    <w:rsid w:val="00C458A7"/>
    <w:rsid w:val="00C45FB8"/>
    <w:rsid w:val="00C464E1"/>
    <w:rsid w:val="00C46BF1"/>
    <w:rsid w:val="00C4767B"/>
    <w:rsid w:val="00C47BF3"/>
    <w:rsid w:val="00C506E1"/>
    <w:rsid w:val="00C52948"/>
    <w:rsid w:val="00C53D50"/>
    <w:rsid w:val="00C541D7"/>
    <w:rsid w:val="00C54C40"/>
    <w:rsid w:val="00C556EA"/>
    <w:rsid w:val="00C574FF"/>
    <w:rsid w:val="00C64346"/>
    <w:rsid w:val="00C64F6A"/>
    <w:rsid w:val="00C65809"/>
    <w:rsid w:val="00C65892"/>
    <w:rsid w:val="00C66718"/>
    <w:rsid w:val="00C7010E"/>
    <w:rsid w:val="00C730FD"/>
    <w:rsid w:val="00C7316D"/>
    <w:rsid w:val="00C74CE6"/>
    <w:rsid w:val="00C751F1"/>
    <w:rsid w:val="00C753CB"/>
    <w:rsid w:val="00C75622"/>
    <w:rsid w:val="00C76311"/>
    <w:rsid w:val="00C77CF4"/>
    <w:rsid w:val="00C80993"/>
    <w:rsid w:val="00C824B3"/>
    <w:rsid w:val="00C82846"/>
    <w:rsid w:val="00C82EB2"/>
    <w:rsid w:val="00C83110"/>
    <w:rsid w:val="00C83851"/>
    <w:rsid w:val="00C83C13"/>
    <w:rsid w:val="00C83F11"/>
    <w:rsid w:val="00C869AA"/>
    <w:rsid w:val="00C86B6E"/>
    <w:rsid w:val="00C9085C"/>
    <w:rsid w:val="00C91181"/>
    <w:rsid w:val="00C92067"/>
    <w:rsid w:val="00C94193"/>
    <w:rsid w:val="00C94428"/>
    <w:rsid w:val="00C94C1C"/>
    <w:rsid w:val="00C95931"/>
    <w:rsid w:val="00C95BF2"/>
    <w:rsid w:val="00C95C7C"/>
    <w:rsid w:val="00C966DD"/>
    <w:rsid w:val="00C9675D"/>
    <w:rsid w:val="00C9683E"/>
    <w:rsid w:val="00CA0239"/>
    <w:rsid w:val="00CA0786"/>
    <w:rsid w:val="00CA1ED1"/>
    <w:rsid w:val="00CA223A"/>
    <w:rsid w:val="00CA2819"/>
    <w:rsid w:val="00CA35CE"/>
    <w:rsid w:val="00CA48A4"/>
    <w:rsid w:val="00CA5143"/>
    <w:rsid w:val="00CA5161"/>
    <w:rsid w:val="00CA52FA"/>
    <w:rsid w:val="00CA5AB8"/>
    <w:rsid w:val="00CA619A"/>
    <w:rsid w:val="00CA73DB"/>
    <w:rsid w:val="00CA7B8E"/>
    <w:rsid w:val="00CB13F7"/>
    <w:rsid w:val="00CB1A81"/>
    <w:rsid w:val="00CB1B0A"/>
    <w:rsid w:val="00CB285C"/>
    <w:rsid w:val="00CB2B62"/>
    <w:rsid w:val="00CB32C6"/>
    <w:rsid w:val="00CB3C60"/>
    <w:rsid w:val="00CB5514"/>
    <w:rsid w:val="00CB67E6"/>
    <w:rsid w:val="00CB6F6E"/>
    <w:rsid w:val="00CC1375"/>
    <w:rsid w:val="00CC4E1C"/>
    <w:rsid w:val="00CC568A"/>
    <w:rsid w:val="00CC652D"/>
    <w:rsid w:val="00CC6A29"/>
    <w:rsid w:val="00CC6C32"/>
    <w:rsid w:val="00CC7F96"/>
    <w:rsid w:val="00CC7FF3"/>
    <w:rsid w:val="00CD0868"/>
    <w:rsid w:val="00CD4FB0"/>
    <w:rsid w:val="00CD543B"/>
    <w:rsid w:val="00CD58B1"/>
    <w:rsid w:val="00CD6F05"/>
    <w:rsid w:val="00CE0718"/>
    <w:rsid w:val="00CE0B36"/>
    <w:rsid w:val="00CE448B"/>
    <w:rsid w:val="00CE44F9"/>
    <w:rsid w:val="00CE62AF"/>
    <w:rsid w:val="00CE6B20"/>
    <w:rsid w:val="00CE7019"/>
    <w:rsid w:val="00CE7F52"/>
    <w:rsid w:val="00CF0DCF"/>
    <w:rsid w:val="00CF0ED9"/>
    <w:rsid w:val="00CF154A"/>
    <w:rsid w:val="00CF1FB8"/>
    <w:rsid w:val="00CF27BD"/>
    <w:rsid w:val="00CF2F84"/>
    <w:rsid w:val="00CF6366"/>
    <w:rsid w:val="00CF6415"/>
    <w:rsid w:val="00CF68C2"/>
    <w:rsid w:val="00CF735B"/>
    <w:rsid w:val="00D00180"/>
    <w:rsid w:val="00D00565"/>
    <w:rsid w:val="00D0171A"/>
    <w:rsid w:val="00D02F1E"/>
    <w:rsid w:val="00D03D25"/>
    <w:rsid w:val="00D04764"/>
    <w:rsid w:val="00D0476E"/>
    <w:rsid w:val="00D0484D"/>
    <w:rsid w:val="00D052BF"/>
    <w:rsid w:val="00D05318"/>
    <w:rsid w:val="00D05F59"/>
    <w:rsid w:val="00D06D7A"/>
    <w:rsid w:val="00D077B2"/>
    <w:rsid w:val="00D07988"/>
    <w:rsid w:val="00D11160"/>
    <w:rsid w:val="00D111ED"/>
    <w:rsid w:val="00D133A1"/>
    <w:rsid w:val="00D13739"/>
    <w:rsid w:val="00D14A24"/>
    <w:rsid w:val="00D150EE"/>
    <w:rsid w:val="00D15870"/>
    <w:rsid w:val="00D15F40"/>
    <w:rsid w:val="00D17A50"/>
    <w:rsid w:val="00D20838"/>
    <w:rsid w:val="00D219F3"/>
    <w:rsid w:val="00D224E5"/>
    <w:rsid w:val="00D234D2"/>
    <w:rsid w:val="00D249B9"/>
    <w:rsid w:val="00D25717"/>
    <w:rsid w:val="00D25907"/>
    <w:rsid w:val="00D262C0"/>
    <w:rsid w:val="00D27E47"/>
    <w:rsid w:val="00D30314"/>
    <w:rsid w:val="00D32DF6"/>
    <w:rsid w:val="00D33504"/>
    <w:rsid w:val="00D33C0B"/>
    <w:rsid w:val="00D33C5D"/>
    <w:rsid w:val="00D34870"/>
    <w:rsid w:val="00D34DDD"/>
    <w:rsid w:val="00D34E47"/>
    <w:rsid w:val="00D35A45"/>
    <w:rsid w:val="00D37BD9"/>
    <w:rsid w:val="00D37D40"/>
    <w:rsid w:val="00D42796"/>
    <w:rsid w:val="00D428D6"/>
    <w:rsid w:val="00D42C60"/>
    <w:rsid w:val="00D4320A"/>
    <w:rsid w:val="00D43DEE"/>
    <w:rsid w:val="00D44882"/>
    <w:rsid w:val="00D45AFE"/>
    <w:rsid w:val="00D46758"/>
    <w:rsid w:val="00D473D0"/>
    <w:rsid w:val="00D50649"/>
    <w:rsid w:val="00D515B0"/>
    <w:rsid w:val="00D52969"/>
    <w:rsid w:val="00D53B1A"/>
    <w:rsid w:val="00D53C25"/>
    <w:rsid w:val="00D53D9E"/>
    <w:rsid w:val="00D5517C"/>
    <w:rsid w:val="00D55594"/>
    <w:rsid w:val="00D555B4"/>
    <w:rsid w:val="00D5717D"/>
    <w:rsid w:val="00D57CB5"/>
    <w:rsid w:val="00D57E06"/>
    <w:rsid w:val="00D57E25"/>
    <w:rsid w:val="00D602C5"/>
    <w:rsid w:val="00D60688"/>
    <w:rsid w:val="00D61A81"/>
    <w:rsid w:val="00D63B58"/>
    <w:rsid w:val="00D64158"/>
    <w:rsid w:val="00D65ED3"/>
    <w:rsid w:val="00D661C0"/>
    <w:rsid w:val="00D663EE"/>
    <w:rsid w:val="00D67160"/>
    <w:rsid w:val="00D67D0B"/>
    <w:rsid w:val="00D67F99"/>
    <w:rsid w:val="00D71926"/>
    <w:rsid w:val="00D7221F"/>
    <w:rsid w:val="00D724CF"/>
    <w:rsid w:val="00D72599"/>
    <w:rsid w:val="00D726A4"/>
    <w:rsid w:val="00D73D8B"/>
    <w:rsid w:val="00D7610B"/>
    <w:rsid w:val="00D7742A"/>
    <w:rsid w:val="00D77C37"/>
    <w:rsid w:val="00D800D2"/>
    <w:rsid w:val="00D807D0"/>
    <w:rsid w:val="00D8083F"/>
    <w:rsid w:val="00D810B9"/>
    <w:rsid w:val="00D8210D"/>
    <w:rsid w:val="00D82ADA"/>
    <w:rsid w:val="00D82C42"/>
    <w:rsid w:val="00D82C54"/>
    <w:rsid w:val="00D82DAE"/>
    <w:rsid w:val="00D82E95"/>
    <w:rsid w:val="00D82F9A"/>
    <w:rsid w:val="00D83272"/>
    <w:rsid w:val="00D832AF"/>
    <w:rsid w:val="00D841ED"/>
    <w:rsid w:val="00D843A7"/>
    <w:rsid w:val="00D845BB"/>
    <w:rsid w:val="00D84616"/>
    <w:rsid w:val="00D84E82"/>
    <w:rsid w:val="00D851CE"/>
    <w:rsid w:val="00D85B56"/>
    <w:rsid w:val="00D86298"/>
    <w:rsid w:val="00D87C17"/>
    <w:rsid w:val="00D903BF"/>
    <w:rsid w:val="00D90EA8"/>
    <w:rsid w:val="00D928B7"/>
    <w:rsid w:val="00D96080"/>
    <w:rsid w:val="00D97267"/>
    <w:rsid w:val="00D97F31"/>
    <w:rsid w:val="00DA4541"/>
    <w:rsid w:val="00DA454F"/>
    <w:rsid w:val="00DA71E3"/>
    <w:rsid w:val="00DA7215"/>
    <w:rsid w:val="00DB0B40"/>
    <w:rsid w:val="00DB1DB0"/>
    <w:rsid w:val="00DB2235"/>
    <w:rsid w:val="00DB29A9"/>
    <w:rsid w:val="00DB3F18"/>
    <w:rsid w:val="00DB411E"/>
    <w:rsid w:val="00DB4E68"/>
    <w:rsid w:val="00DB619D"/>
    <w:rsid w:val="00DC037D"/>
    <w:rsid w:val="00DC0867"/>
    <w:rsid w:val="00DC172A"/>
    <w:rsid w:val="00DC3400"/>
    <w:rsid w:val="00DC5F12"/>
    <w:rsid w:val="00DC7042"/>
    <w:rsid w:val="00DD051E"/>
    <w:rsid w:val="00DD0B9A"/>
    <w:rsid w:val="00DD0F30"/>
    <w:rsid w:val="00DD10DD"/>
    <w:rsid w:val="00DD15C8"/>
    <w:rsid w:val="00DD1745"/>
    <w:rsid w:val="00DD183F"/>
    <w:rsid w:val="00DD2A37"/>
    <w:rsid w:val="00DD4264"/>
    <w:rsid w:val="00DD457D"/>
    <w:rsid w:val="00DD5685"/>
    <w:rsid w:val="00DD62B4"/>
    <w:rsid w:val="00DD6D39"/>
    <w:rsid w:val="00DD6F72"/>
    <w:rsid w:val="00DD710D"/>
    <w:rsid w:val="00DD72B8"/>
    <w:rsid w:val="00DD7912"/>
    <w:rsid w:val="00DE06FA"/>
    <w:rsid w:val="00DE1751"/>
    <w:rsid w:val="00DE3045"/>
    <w:rsid w:val="00DE3058"/>
    <w:rsid w:val="00DE3C49"/>
    <w:rsid w:val="00DE3DF3"/>
    <w:rsid w:val="00DE425F"/>
    <w:rsid w:val="00DE599F"/>
    <w:rsid w:val="00DE7243"/>
    <w:rsid w:val="00DE7638"/>
    <w:rsid w:val="00DE767B"/>
    <w:rsid w:val="00DF29D9"/>
    <w:rsid w:val="00DF2B96"/>
    <w:rsid w:val="00DF300F"/>
    <w:rsid w:val="00DF61B7"/>
    <w:rsid w:val="00DF79EE"/>
    <w:rsid w:val="00E01D12"/>
    <w:rsid w:val="00E02656"/>
    <w:rsid w:val="00E02D5C"/>
    <w:rsid w:val="00E035CC"/>
    <w:rsid w:val="00E036DE"/>
    <w:rsid w:val="00E03859"/>
    <w:rsid w:val="00E053B2"/>
    <w:rsid w:val="00E05B08"/>
    <w:rsid w:val="00E05DCB"/>
    <w:rsid w:val="00E06B25"/>
    <w:rsid w:val="00E06BEB"/>
    <w:rsid w:val="00E10619"/>
    <w:rsid w:val="00E106A2"/>
    <w:rsid w:val="00E10F88"/>
    <w:rsid w:val="00E11326"/>
    <w:rsid w:val="00E1302B"/>
    <w:rsid w:val="00E139AA"/>
    <w:rsid w:val="00E14028"/>
    <w:rsid w:val="00E1472B"/>
    <w:rsid w:val="00E14836"/>
    <w:rsid w:val="00E15950"/>
    <w:rsid w:val="00E168B8"/>
    <w:rsid w:val="00E1723D"/>
    <w:rsid w:val="00E17594"/>
    <w:rsid w:val="00E20053"/>
    <w:rsid w:val="00E20D44"/>
    <w:rsid w:val="00E20F4A"/>
    <w:rsid w:val="00E214F0"/>
    <w:rsid w:val="00E21757"/>
    <w:rsid w:val="00E22F8F"/>
    <w:rsid w:val="00E25AB7"/>
    <w:rsid w:val="00E25AFA"/>
    <w:rsid w:val="00E2618C"/>
    <w:rsid w:val="00E26A6B"/>
    <w:rsid w:val="00E27189"/>
    <w:rsid w:val="00E30C50"/>
    <w:rsid w:val="00E311F2"/>
    <w:rsid w:val="00E318EC"/>
    <w:rsid w:val="00E31931"/>
    <w:rsid w:val="00E32093"/>
    <w:rsid w:val="00E325FB"/>
    <w:rsid w:val="00E326E7"/>
    <w:rsid w:val="00E33C32"/>
    <w:rsid w:val="00E34DE9"/>
    <w:rsid w:val="00E35E8E"/>
    <w:rsid w:val="00E36546"/>
    <w:rsid w:val="00E36912"/>
    <w:rsid w:val="00E36A70"/>
    <w:rsid w:val="00E4092E"/>
    <w:rsid w:val="00E4143E"/>
    <w:rsid w:val="00E419DC"/>
    <w:rsid w:val="00E41E89"/>
    <w:rsid w:val="00E42386"/>
    <w:rsid w:val="00E42926"/>
    <w:rsid w:val="00E4545F"/>
    <w:rsid w:val="00E458C5"/>
    <w:rsid w:val="00E465B2"/>
    <w:rsid w:val="00E50745"/>
    <w:rsid w:val="00E51DE0"/>
    <w:rsid w:val="00E51FAC"/>
    <w:rsid w:val="00E527DC"/>
    <w:rsid w:val="00E52A4F"/>
    <w:rsid w:val="00E52D07"/>
    <w:rsid w:val="00E52E49"/>
    <w:rsid w:val="00E52F4B"/>
    <w:rsid w:val="00E53EAB"/>
    <w:rsid w:val="00E55E90"/>
    <w:rsid w:val="00E56171"/>
    <w:rsid w:val="00E5630E"/>
    <w:rsid w:val="00E56383"/>
    <w:rsid w:val="00E564AF"/>
    <w:rsid w:val="00E5702E"/>
    <w:rsid w:val="00E57210"/>
    <w:rsid w:val="00E619F1"/>
    <w:rsid w:val="00E61D5F"/>
    <w:rsid w:val="00E62EC9"/>
    <w:rsid w:val="00E669F3"/>
    <w:rsid w:val="00E6765A"/>
    <w:rsid w:val="00E67D3C"/>
    <w:rsid w:val="00E70B85"/>
    <w:rsid w:val="00E715EB"/>
    <w:rsid w:val="00E7205E"/>
    <w:rsid w:val="00E7367D"/>
    <w:rsid w:val="00E73C4F"/>
    <w:rsid w:val="00E74576"/>
    <w:rsid w:val="00E74690"/>
    <w:rsid w:val="00E74D53"/>
    <w:rsid w:val="00E76E13"/>
    <w:rsid w:val="00E77DBE"/>
    <w:rsid w:val="00E80186"/>
    <w:rsid w:val="00E802B3"/>
    <w:rsid w:val="00E81532"/>
    <w:rsid w:val="00E81EFE"/>
    <w:rsid w:val="00E82EFB"/>
    <w:rsid w:val="00E8318E"/>
    <w:rsid w:val="00E8578E"/>
    <w:rsid w:val="00E85E61"/>
    <w:rsid w:val="00E87E25"/>
    <w:rsid w:val="00E900E7"/>
    <w:rsid w:val="00E9068D"/>
    <w:rsid w:val="00E913A3"/>
    <w:rsid w:val="00E92929"/>
    <w:rsid w:val="00E92ECA"/>
    <w:rsid w:val="00E93A39"/>
    <w:rsid w:val="00E942DF"/>
    <w:rsid w:val="00E94ADE"/>
    <w:rsid w:val="00E95839"/>
    <w:rsid w:val="00E96613"/>
    <w:rsid w:val="00E97666"/>
    <w:rsid w:val="00EA0CC9"/>
    <w:rsid w:val="00EA2092"/>
    <w:rsid w:val="00EA2E70"/>
    <w:rsid w:val="00EA31BD"/>
    <w:rsid w:val="00EA31EA"/>
    <w:rsid w:val="00EA3603"/>
    <w:rsid w:val="00EA361C"/>
    <w:rsid w:val="00EA3D36"/>
    <w:rsid w:val="00EA45C5"/>
    <w:rsid w:val="00EA5A3B"/>
    <w:rsid w:val="00EA7B33"/>
    <w:rsid w:val="00EB051C"/>
    <w:rsid w:val="00EB0712"/>
    <w:rsid w:val="00EB082A"/>
    <w:rsid w:val="00EB13E0"/>
    <w:rsid w:val="00EB1C72"/>
    <w:rsid w:val="00EB1FF9"/>
    <w:rsid w:val="00EB2794"/>
    <w:rsid w:val="00EB294A"/>
    <w:rsid w:val="00EB4CC8"/>
    <w:rsid w:val="00EB56FC"/>
    <w:rsid w:val="00EB5FE2"/>
    <w:rsid w:val="00EB6B64"/>
    <w:rsid w:val="00EB7279"/>
    <w:rsid w:val="00EB74ED"/>
    <w:rsid w:val="00EB7511"/>
    <w:rsid w:val="00EB760A"/>
    <w:rsid w:val="00EB7A80"/>
    <w:rsid w:val="00EB7CCE"/>
    <w:rsid w:val="00EC1048"/>
    <w:rsid w:val="00EC1F47"/>
    <w:rsid w:val="00EC380A"/>
    <w:rsid w:val="00EC44F3"/>
    <w:rsid w:val="00EC6A60"/>
    <w:rsid w:val="00EC7B76"/>
    <w:rsid w:val="00EC7DAD"/>
    <w:rsid w:val="00ED1A47"/>
    <w:rsid w:val="00ED1BBA"/>
    <w:rsid w:val="00ED2840"/>
    <w:rsid w:val="00ED3626"/>
    <w:rsid w:val="00ED6027"/>
    <w:rsid w:val="00ED7105"/>
    <w:rsid w:val="00EE083E"/>
    <w:rsid w:val="00EE16B0"/>
    <w:rsid w:val="00EE1A58"/>
    <w:rsid w:val="00EE23B9"/>
    <w:rsid w:val="00EE2F1F"/>
    <w:rsid w:val="00EE504F"/>
    <w:rsid w:val="00EE53F3"/>
    <w:rsid w:val="00EE5593"/>
    <w:rsid w:val="00EE5776"/>
    <w:rsid w:val="00EE5E7E"/>
    <w:rsid w:val="00EE673B"/>
    <w:rsid w:val="00EE6E0D"/>
    <w:rsid w:val="00EE7F83"/>
    <w:rsid w:val="00EE7FEA"/>
    <w:rsid w:val="00EF063F"/>
    <w:rsid w:val="00EF083B"/>
    <w:rsid w:val="00EF27A2"/>
    <w:rsid w:val="00EF2A4F"/>
    <w:rsid w:val="00EF3234"/>
    <w:rsid w:val="00EF3310"/>
    <w:rsid w:val="00EF47CD"/>
    <w:rsid w:val="00EF6646"/>
    <w:rsid w:val="00EF6940"/>
    <w:rsid w:val="00EF7A3F"/>
    <w:rsid w:val="00EF7BAA"/>
    <w:rsid w:val="00F0044F"/>
    <w:rsid w:val="00F01028"/>
    <w:rsid w:val="00F015CB"/>
    <w:rsid w:val="00F0292C"/>
    <w:rsid w:val="00F02999"/>
    <w:rsid w:val="00F02C68"/>
    <w:rsid w:val="00F03EED"/>
    <w:rsid w:val="00F045CE"/>
    <w:rsid w:val="00F04E66"/>
    <w:rsid w:val="00F05E08"/>
    <w:rsid w:val="00F06834"/>
    <w:rsid w:val="00F070AC"/>
    <w:rsid w:val="00F075D2"/>
    <w:rsid w:val="00F07A10"/>
    <w:rsid w:val="00F106DE"/>
    <w:rsid w:val="00F1155D"/>
    <w:rsid w:val="00F11651"/>
    <w:rsid w:val="00F12159"/>
    <w:rsid w:val="00F13556"/>
    <w:rsid w:val="00F137A4"/>
    <w:rsid w:val="00F14396"/>
    <w:rsid w:val="00F148E7"/>
    <w:rsid w:val="00F148ED"/>
    <w:rsid w:val="00F14C9A"/>
    <w:rsid w:val="00F153B6"/>
    <w:rsid w:val="00F15711"/>
    <w:rsid w:val="00F15EAC"/>
    <w:rsid w:val="00F164BF"/>
    <w:rsid w:val="00F16827"/>
    <w:rsid w:val="00F17E05"/>
    <w:rsid w:val="00F204BF"/>
    <w:rsid w:val="00F20A4A"/>
    <w:rsid w:val="00F20C95"/>
    <w:rsid w:val="00F21892"/>
    <w:rsid w:val="00F22108"/>
    <w:rsid w:val="00F2390D"/>
    <w:rsid w:val="00F257A0"/>
    <w:rsid w:val="00F266E1"/>
    <w:rsid w:val="00F27965"/>
    <w:rsid w:val="00F30C64"/>
    <w:rsid w:val="00F3247B"/>
    <w:rsid w:val="00F338D7"/>
    <w:rsid w:val="00F33F70"/>
    <w:rsid w:val="00F34B39"/>
    <w:rsid w:val="00F35199"/>
    <w:rsid w:val="00F351B0"/>
    <w:rsid w:val="00F36CED"/>
    <w:rsid w:val="00F37443"/>
    <w:rsid w:val="00F40793"/>
    <w:rsid w:val="00F40F8A"/>
    <w:rsid w:val="00F427ED"/>
    <w:rsid w:val="00F4285E"/>
    <w:rsid w:val="00F4592C"/>
    <w:rsid w:val="00F45C01"/>
    <w:rsid w:val="00F45EB9"/>
    <w:rsid w:val="00F469F6"/>
    <w:rsid w:val="00F47037"/>
    <w:rsid w:val="00F4710F"/>
    <w:rsid w:val="00F5059A"/>
    <w:rsid w:val="00F5099F"/>
    <w:rsid w:val="00F50B0E"/>
    <w:rsid w:val="00F510D9"/>
    <w:rsid w:val="00F52239"/>
    <w:rsid w:val="00F545C8"/>
    <w:rsid w:val="00F60BB6"/>
    <w:rsid w:val="00F612D0"/>
    <w:rsid w:val="00F61650"/>
    <w:rsid w:val="00F61B78"/>
    <w:rsid w:val="00F61D41"/>
    <w:rsid w:val="00F62524"/>
    <w:rsid w:val="00F62642"/>
    <w:rsid w:val="00F62FFD"/>
    <w:rsid w:val="00F63C5A"/>
    <w:rsid w:val="00F6442E"/>
    <w:rsid w:val="00F653F7"/>
    <w:rsid w:val="00F66165"/>
    <w:rsid w:val="00F66AB2"/>
    <w:rsid w:val="00F66DBB"/>
    <w:rsid w:val="00F675E2"/>
    <w:rsid w:val="00F676A0"/>
    <w:rsid w:val="00F676A8"/>
    <w:rsid w:val="00F71C58"/>
    <w:rsid w:val="00F724AD"/>
    <w:rsid w:val="00F72A0B"/>
    <w:rsid w:val="00F73769"/>
    <w:rsid w:val="00F745DC"/>
    <w:rsid w:val="00F7491D"/>
    <w:rsid w:val="00F74A24"/>
    <w:rsid w:val="00F750F7"/>
    <w:rsid w:val="00F75935"/>
    <w:rsid w:val="00F75C26"/>
    <w:rsid w:val="00F76729"/>
    <w:rsid w:val="00F7682E"/>
    <w:rsid w:val="00F76AB9"/>
    <w:rsid w:val="00F81A54"/>
    <w:rsid w:val="00F82B9E"/>
    <w:rsid w:val="00F82E7D"/>
    <w:rsid w:val="00F83B65"/>
    <w:rsid w:val="00F85BE7"/>
    <w:rsid w:val="00F8757F"/>
    <w:rsid w:val="00F875A3"/>
    <w:rsid w:val="00F879A6"/>
    <w:rsid w:val="00F87FCF"/>
    <w:rsid w:val="00F904A7"/>
    <w:rsid w:val="00F90687"/>
    <w:rsid w:val="00F921B9"/>
    <w:rsid w:val="00F92FF1"/>
    <w:rsid w:val="00F93556"/>
    <w:rsid w:val="00F93E2C"/>
    <w:rsid w:val="00F9469F"/>
    <w:rsid w:val="00F94991"/>
    <w:rsid w:val="00F95E91"/>
    <w:rsid w:val="00F968D7"/>
    <w:rsid w:val="00F96E40"/>
    <w:rsid w:val="00F97137"/>
    <w:rsid w:val="00F97F60"/>
    <w:rsid w:val="00FA1773"/>
    <w:rsid w:val="00FA19C7"/>
    <w:rsid w:val="00FA24AC"/>
    <w:rsid w:val="00FA2791"/>
    <w:rsid w:val="00FA3C01"/>
    <w:rsid w:val="00FA3ED2"/>
    <w:rsid w:val="00FA6547"/>
    <w:rsid w:val="00FA6600"/>
    <w:rsid w:val="00FB01C5"/>
    <w:rsid w:val="00FB15CC"/>
    <w:rsid w:val="00FB186A"/>
    <w:rsid w:val="00FB2043"/>
    <w:rsid w:val="00FB2065"/>
    <w:rsid w:val="00FB22FE"/>
    <w:rsid w:val="00FB372C"/>
    <w:rsid w:val="00FB3BB1"/>
    <w:rsid w:val="00FC0454"/>
    <w:rsid w:val="00FC05E2"/>
    <w:rsid w:val="00FC0F13"/>
    <w:rsid w:val="00FC19A3"/>
    <w:rsid w:val="00FC1CF1"/>
    <w:rsid w:val="00FC2A1B"/>
    <w:rsid w:val="00FC3C79"/>
    <w:rsid w:val="00FC41DA"/>
    <w:rsid w:val="00FC5826"/>
    <w:rsid w:val="00FC5E89"/>
    <w:rsid w:val="00FC6FF6"/>
    <w:rsid w:val="00FD0B68"/>
    <w:rsid w:val="00FD1874"/>
    <w:rsid w:val="00FD242B"/>
    <w:rsid w:val="00FD28CD"/>
    <w:rsid w:val="00FD3331"/>
    <w:rsid w:val="00FD3A54"/>
    <w:rsid w:val="00FD3FBD"/>
    <w:rsid w:val="00FD4B35"/>
    <w:rsid w:val="00FD526E"/>
    <w:rsid w:val="00FE0C8F"/>
    <w:rsid w:val="00FE1FAD"/>
    <w:rsid w:val="00FE2DDB"/>
    <w:rsid w:val="00FE310E"/>
    <w:rsid w:val="00FE4800"/>
    <w:rsid w:val="00FE4D9A"/>
    <w:rsid w:val="00FE5598"/>
    <w:rsid w:val="00FE6AE5"/>
    <w:rsid w:val="00FF2D6F"/>
    <w:rsid w:val="00FF4724"/>
    <w:rsid w:val="00FF54BB"/>
    <w:rsid w:val="00FF5CF5"/>
    <w:rsid w:val="00FF64A7"/>
    <w:rsid w:val="00FF6A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A1BFA"/>
  <w15:docId w15:val="{292CBB37-7123-498A-9853-44995767C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4D89"/>
    <w:pPr>
      <w:suppressAutoHyphens/>
      <w:spacing w:after="0" w:line="240" w:lineRule="auto"/>
    </w:pPr>
    <w:rPr>
      <w:rFonts w:ascii="Times New Roman" w:eastAsia="Times New Roman" w:hAnsi="Times New Roman" w:cs="Times New Roman"/>
      <w:sz w:val="24"/>
      <w:szCs w:val="24"/>
      <w:lang w:eastAsia="ar-SA"/>
    </w:rPr>
  </w:style>
  <w:style w:type="paragraph" w:styleId="Nagwek2">
    <w:name w:val="heading 2"/>
    <w:basedOn w:val="Normalny"/>
    <w:next w:val="Tekstpodstawowy"/>
    <w:link w:val="Nagwek2Znak"/>
    <w:qFormat/>
    <w:rsid w:val="00794D89"/>
    <w:pPr>
      <w:numPr>
        <w:ilvl w:val="1"/>
        <w:numId w:val="3"/>
      </w:numPr>
      <w:spacing w:before="280" w:after="280"/>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94D89"/>
    <w:rPr>
      <w:rFonts w:ascii="Times New Roman" w:eastAsia="Times New Roman" w:hAnsi="Times New Roman" w:cs="Times New Roman"/>
      <w:b/>
      <w:bCs/>
      <w:sz w:val="36"/>
      <w:szCs w:val="36"/>
      <w:lang w:eastAsia="ar-SA"/>
    </w:rPr>
  </w:style>
  <w:style w:type="character" w:styleId="Hipercze">
    <w:name w:val="Hyperlink"/>
    <w:semiHidden/>
    <w:rsid w:val="00794D89"/>
    <w:rPr>
      <w:color w:val="0000FF"/>
      <w:u w:val="single"/>
    </w:rPr>
  </w:style>
  <w:style w:type="character" w:customStyle="1" w:styleId="contact-telephone">
    <w:name w:val="contact-telephone"/>
    <w:basedOn w:val="Domylnaczcionkaakapitu"/>
    <w:rsid w:val="00794D89"/>
  </w:style>
  <w:style w:type="character" w:customStyle="1" w:styleId="contact-fax">
    <w:name w:val="contact-fax"/>
    <w:basedOn w:val="Domylnaczcionkaakapitu"/>
    <w:rsid w:val="00794D89"/>
  </w:style>
  <w:style w:type="paragraph" w:styleId="NormalnyWeb">
    <w:name w:val="Normal (Web)"/>
    <w:basedOn w:val="Normalny"/>
    <w:rsid w:val="00794D89"/>
    <w:pPr>
      <w:spacing w:before="280" w:after="280"/>
    </w:pPr>
  </w:style>
  <w:style w:type="paragraph" w:styleId="Tekstpodstawowy">
    <w:name w:val="Body Text"/>
    <w:basedOn w:val="Normalny"/>
    <w:link w:val="TekstpodstawowyZnak"/>
    <w:uiPriority w:val="99"/>
    <w:semiHidden/>
    <w:unhideWhenUsed/>
    <w:rsid w:val="00794D89"/>
    <w:pPr>
      <w:spacing w:after="120"/>
    </w:pPr>
  </w:style>
  <w:style w:type="character" w:customStyle="1" w:styleId="TekstpodstawowyZnak">
    <w:name w:val="Tekst podstawowy Znak"/>
    <w:basedOn w:val="Domylnaczcionkaakapitu"/>
    <w:link w:val="Tekstpodstawowy"/>
    <w:uiPriority w:val="99"/>
    <w:semiHidden/>
    <w:rsid w:val="00794D89"/>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3F2864"/>
    <w:pPr>
      <w:ind w:left="720"/>
      <w:contextualSpacing/>
    </w:pPr>
  </w:style>
  <w:style w:type="character" w:styleId="Odwoaniedokomentarza">
    <w:name w:val="annotation reference"/>
    <w:basedOn w:val="Domylnaczcionkaakapitu"/>
    <w:uiPriority w:val="99"/>
    <w:semiHidden/>
    <w:unhideWhenUsed/>
    <w:rsid w:val="00133CC8"/>
    <w:rPr>
      <w:sz w:val="16"/>
      <w:szCs w:val="16"/>
    </w:rPr>
  </w:style>
  <w:style w:type="paragraph" w:styleId="Tekstkomentarza">
    <w:name w:val="annotation text"/>
    <w:basedOn w:val="Normalny"/>
    <w:link w:val="TekstkomentarzaZnak"/>
    <w:uiPriority w:val="99"/>
    <w:semiHidden/>
    <w:unhideWhenUsed/>
    <w:rsid w:val="00133CC8"/>
    <w:rPr>
      <w:sz w:val="20"/>
      <w:szCs w:val="20"/>
    </w:rPr>
  </w:style>
  <w:style w:type="character" w:customStyle="1" w:styleId="TekstkomentarzaZnak">
    <w:name w:val="Tekst komentarza Znak"/>
    <w:basedOn w:val="Domylnaczcionkaakapitu"/>
    <w:link w:val="Tekstkomentarza"/>
    <w:uiPriority w:val="99"/>
    <w:semiHidden/>
    <w:rsid w:val="00133CC8"/>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133CC8"/>
    <w:rPr>
      <w:b/>
      <w:bCs/>
    </w:rPr>
  </w:style>
  <w:style w:type="character" w:customStyle="1" w:styleId="TematkomentarzaZnak">
    <w:name w:val="Temat komentarza Znak"/>
    <w:basedOn w:val="TekstkomentarzaZnak"/>
    <w:link w:val="Tematkomentarza"/>
    <w:uiPriority w:val="99"/>
    <w:semiHidden/>
    <w:rsid w:val="00133CC8"/>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133CC8"/>
    <w:rPr>
      <w:rFonts w:ascii="Tahoma" w:hAnsi="Tahoma" w:cs="Tahoma"/>
      <w:sz w:val="16"/>
      <w:szCs w:val="16"/>
    </w:rPr>
  </w:style>
  <w:style w:type="character" w:customStyle="1" w:styleId="TekstdymkaZnak">
    <w:name w:val="Tekst dymka Znak"/>
    <w:basedOn w:val="Domylnaczcionkaakapitu"/>
    <w:link w:val="Tekstdymka"/>
    <w:uiPriority w:val="99"/>
    <w:semiHidden/>
    <w:rsid w:val="00133CC8"/>
    <w:rPr>
      <w:rFonts w:ascii="Tahoma" w:eastAsia="Times New Roman" w:hAnsi="Tahoma" w:cs="Tahoma"/>
      <w:sz w:val="16"/>
      <w:szCs w:val="16"/>
      <w:lang w:eastAsia="ar-SA"/>
    </w:rPr>
  </w:style>
  <w:style w:type="numbering" w:customStyle="1" w:styleId="Biecalista1">
    <w:name w:val="Bieżąca lista1"/>
    <w:uiPriority w:val="99"/>
    <w:rsid w:val="000B4A83"/>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minabraniewo.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sjerka@op.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E5A94-8A47-4DEB-A04F-7F5573A39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3396</Words>
  <Characters>20378</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2021-08-26T08:24:00Z</cp:lastPrinted>
  <dcterms:created xsi:type="dcterms:W3CDTF">2021-08-26T08:14:00Z</dcterms:created>
  <dcterms:modified xsi:type="dcterms:W3CDTF">2021-08-26T08:25:00Z</dcterms:modified>
</cp:coreProperties>
</file>